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73" w:rsidRPr="00777D29" w:rsidRDefault="00B65073" w:rsidP="0079081C">
      <w:pPr>
        <w:pStyle w:val="Ttulo1"/>
      </w:pPr>
      <w:bookmarkStart w:id="0" w:name="_GoBack"/>
      <w:bookmarkEnd w:id="0"/>
    </w:p>
    <w:p w:rsidR="00B65073" w:rsidRPr="00777D29" w:rsidRDefault="00B65073" w:rsidP="0079081C">
      <w:pPr>
        <w:spacing w:line="360" w:lineRule="auto"/>
        <w:jc w:val="both"/>
        <w:rPr>
          <w:rFonts w:ascii="Tahoma" w:hAnsi="Tahoma" w:cs="Tahoma"/>
          <w:color w:val="000000" w:themeColor="text1"/>
          <w:sz w:val="20"/>
          <w:szCs w:val="20"/>
        </w:rPr>
      </w:pPr>
    </w:p>
    <w:p w:rsidR="00B65073" w:rsidRPr="00777D29" w:rsidRDefault="00B65073" w:rsidP="0079081C">
      <w:pPr>
        <w:pStyle w:val="Standard"/>
        <w:spacing w:line="360" w:lineRule="auto"/>
        <w:jc w:val="both"/>
        <w:rPr>
          <w:rFonts w:ascii="Tahoma" w:hAnsi="Tahoma" w:cs="Tahoma"/>
          <w:color w:val="000000" w:themeColor="text1"/>
        </w:rPr>
      </w:pPr>
    </w:p>
    <w:p w:rsidR="00B65073" w:rsidRPr="00777D29" w:rsidRDefault="00B65073" w:rsidP="0079081C">
      <w:pPr>
        <w:spacing w:line="360" w:lineRule="auto"/>
        <w:jc w:val="both"/>
        <w:rPr>
          <w:rFonts w:ascii="Tahoma" w:hAnsi="Tahoma" w:cs="Tahoma"/>
          <w:b/>
          <w:color w:val="000000" w:themeColor="text1"/>
          <w:sz w:val="20"/>
          <w:szCs w:val="20"/>
        </w:rPr>
      </w:pPr>
    </w:p>
    <w:p w:rsidR="00984F49" w:rsidRPr="00777D29" w:rsidRDefault="00984F49" w:rsidP="0079081C">
      <w:pPr>
        <w:pStyle w:val="Ttulo5"/>
        <w:spacing w:line="360" w:lineRule="auto"/>
        <w:rPr>
          <w:rFonts w:ascii="Tahoma" w:hAnsi="Tahoma" w:cs="Tahoma"/>
          <w:b/>
          <w:color w:val="000000" w:themeColor="text1"/>
          <w:sz w:val="20"/>
        </w:rPr>
      </w:pPr>
    </w:p>
    <w:p w:rsidR="00984F49" w:rsidRPr="00777D29" w:rsidRDefault="00984F49" w:rsidP="0079081C">
      <w:pPr>
        <w:pStyle w:val="Ttulo5"/>
        <w:spacing w:line="360" w:lineRule="auto"/>
        <w:rPr>
          <w:rFonts w:ascii="Tahoma" w:hAnsi="Tahoma" w:cs="Tahoma"/>
          <w:b/>
          <w:color w:val="000000" w:themeColor="text1"/>
          <w:sz w:val="20"/>
        </w:rPr>
      </w:pPr>
    </w:p>
    <w:p w:rsidR="00984F49" w:rsidRPr="00777D29" w:rsidRDefault="00984F49" w:rsidP="0079081C">
      <w:pPr>
        <w:pStyle w:val="Ttulo5"/>
        <w:spacing w:line="360" w:lineRule="auto"/>
        <w:rPr>
          <w:rFonts w:ascii="Tahoma" w:hAnsi="Tahoma" w:cs="Tahoma"/>
          <w:b/>
          <w:color w:val="000000" w:themeColor="text1"/>
          <w:sz w:val="20"/>
        </w:rPr>
      </w:pPr>
    </w:p>
    <w:p w:rsidR="00B65073" w:rsidRPr="00370FC6" w:rsidRDefault="00B65073" w:rsidP="00370FC6">
      <w:pPr>
        <w:jc w:val="center"/>
        <w:rPr>
          <w:rFonts w:ascii="Tahoma" w:hAnsi="Tahoma" w:cs="Tahoma"/>
          <w:b/>
        </w:rPr>
      </w:pPr>
      <w:r w:rsidRPr="00370FC6">
        <w:rPr>
          <w:rFonts w:ascii="Tahoma" w:hAnsi="Tahoma" w:cs="Tahoma"/>
          <w:b/>
        </w:rPr>
        <w:t xml:space="preserve">LICITACIÓN </w:t>
      </w:r>
      <w:r w:rsidR="002B167A">
        <w:rPr>
          <w:rFonts w:ascii="Tahoma" w:hAnsi="Tahoma" w:cs="Tahoma"/>
          <w:b/>
        </w:rPr>
        <w:t>PRIVADA</w:t>
      </w:r>
    </w:p>
    <w:p w:rsidR="00B65073" w:rsidRPr="00370FC6" w:rsidRDefault="00B65073" w:rsidP="00370FC6">
      <w:pPr>
        <w:jc w:val="center"/>
        <w:rPr>
          <w:rFonts w:ascii="Tahoma" w:hAnsi="Tahoma" w:cs="Tahoma"/>
          <w:b/>
        </w:rPr>
      </w:pPr>
    </w:p>
    <w:p w:rsidR="00B65073" w:rsidRPr="00370FC6" w:rsidRDefault="005F40AC" w:rsidP="00370FC6">
      <w:pPr>
        <w:jc w:val="center"/>
        <w:rPr>
          <w:rFonts w:ascii="Tahoma" w:hAnsi="Tahoma" w:cs="Tahoma"/>
          <w:b/>
          <w:caps/>
          <w:lang w:val="es-ES_tradnl"/>
        </w:rPr>
      </w:pPr>
      <w:r w:rsidRPr="00370FC6">
        <w:rPr>
          <w:rFonts w:ascii="Tahoma" w:hAnsi="Tahoma" w:cs="Tahoma"/>
          <w:b/>
          <w:caps/>
          <w:lang w:val="es-ES_tradnl"/>
        </w:rPr>
        <w:t xml:space="preserve">“mantenimiento de </w:t>
      </w:r>
      <w:r w:rsidR="00B65073" w:rsidRPr="00370FC6">
        <w:rPr>
          <w:rFonts w:ascii="Tahoma" w:hAnsi="Tahoma" w:cs="Tahoma"/>
          <w:b/>
          <w:caps/>
          <w:lang w:val="es-ES_tradnl"/>
        </w:rPr>
        <w:t>JARDINES</w:t>
      </w:r>
      <w:r w:rsidR="00984F49" w:rsidRPr="00370FC6">
        <w:rPr>
          <w:rFonts w:ascii="Tahoma" w:hAnsi="Tahoma" w:cs="Tahoma"/>
          <w:b/>
          <w:caps/>
          <w:lang w:val="es-ES_tradnl"/>
        </w:rPr>
        <w:t xml:space="preserve"> </w:t>
      </w:r>
      <w:r w:rsidR="00436FE9" w:rsidRPr="00370FC6">
        <w:rPr>
          <w:rFonts w:ascii="Tahoma" w:hAnsi="Tahoma" w:cs="Tahoma"/>
          <w:b/>
          <w:caps/>
          <w:lang w:val="es-ES_tradnl"/>
        </w:rPr>
        <w:t>verticales</w:t>
      </w:r>
      <w:r w:rsidR="00F228AA" w:rsidRPr="00370FC6">
        <w:rPr>
          <w:rFonts w:ascii="Tahoma" w:hAnsi="Tahoma" w:cs="Tahoma"/>
          <w:b/>
          <w:caps/>
          <w:lang w:val="es-ES_tradnl"/>
        </w:rPr>
        <w:t>“</w:t>
      </w:r>
    </w:p>
    <w:p w:rsidR="00B65073" w:rsidRPr="00777D29" w:rsidRDefault="00B65073" w:rsidP="0079081C">
      <w:pPr>
        <w:pStyle w:val="Standard"/>
        <w:spacing w:line="360" w:lineRule="auto"/>
        <w:jc w:val="center"/>
        <w:rPr>
          <w:rFonts w:ascii="Tahoma" w:hAnsi="Tahoma" w:cs="Tahoma"/>
          <w:b/>
          <w:color w:val="000000" w:themeColor="text1"/>
          <w:highlight w:val="yellow"/>
          <w:lang w:val="es-ES_tradnl"/>
        </w:rPr>
      </w:pPr>
    </w:p>
    <w:p w:rsidR="00B65073" w:rsidRPr="00777D29" w:rsidRDefault="00B65073" w:rsidP="0079081C">
      <w:pPr>
        <w:pStyle w:val="Standard"/>
        <w:spacing w:line="360" w:lineRule="auto"/>
        <w:jc w:val="center"/>
        <w:rPr>
          <w:rFonts w:ascii="Tahoma" w:hAnsi="Tahoma" w:cs="Tahoma"/>
          <w:b/>
          <w:color w:val="000000" w:themeColor="text1"/>
          <w:kern w:val="0"/>
          <w:lang w:val="es-ES_tradnl" w:eastAsia="es-ES"/>
        </w:rPr>
      </w:pPr>
      <w:r w:rsidRPr="002B167A">
        <w:rPr>
          <w:rFonts w:ascii="Tahoma" w:hAnsi="Tahoma" w:cs="Tahoma"/>
          <w:b/>
          <w:color w:val="000000" w:themeColor="text1"/>
        </w:rPr>
        <w:t xml:space="preserve">Nro. </w:t>
      </w:r>
      <w:r w:rsidR="004E69E5" w:rsidRPr="002B167A">
        <w:rPr>
          <w:rFonts w:ascii="Tahoma" w:hAnsi="Tahoma" w:cs="Tahoma"/>
          <w:b/>
          <w:color w:val="000000" w:themeColor="text1"/>
        </w:rPr>
        <w:t>12</w:t>
      </w:r>
      <w:r w:rsidRPr="002B167A">
        <w:rPr>
          <w:rFonts w:ascii="Tahoma" w:hAnsi="Tahoma" w:cs="Tahoma"/>
          <w:b/>
          <w:color w:val="000000" w:themeColor="text1"/>
        </w:rPr>
        <w:t>/201</w:t>
      </w:r>
      <w:r w:rsidR="006F1535" w:rsidRPr="002B167A">
        <w:rPr>
          <w:rFonts w:ascii="Tahoma" w:hAnsi="Tahoma" w:cs="Tahoma"/>
          <w:b/>
          <w:color w:val="000000" w:themeColor="text1"/>
        </w:rPr>
        <w:t>8</w:t>
      </w:r>
    </w:p>
    <w:p w:rsidR="00B65073" w:rsidRPr="00777D29" w:rsidRDefault="00B65073" w:rsidP="0079081C">
      <w:pPr>
        <w:spacing w:line="360" w:lineRule="auto"/>
        <w:jc w:val="both"/>
        <w:rPr>
          <w:rFonts w:ascii="Tahoma" w:hAnsi="Tahoma" w:cs="Tahoma"/>
          <w:b/>
          <w:color w:val="000000" w:themeColor="text1"/>
          <w:sz w:val="20"/>
          <w:szCs w:val="20"/>
        </w:rPr>
      </w:pPr>
    </w:p>
    <w:p w:rsidR="00B65073" w:rsidRPr="00777D29" w:rsidRDefault="00B65073" w:rsidP="0079081C">
      <w:pPr>
        <w:spacing w:line="360" w:lineRule="auto"/>
        <w:jc w:val="both"/>
        <w:rPr>
          <w:rFonts w:ascii="Tahoma" w:hAnsi="Tahoma" w:cs="Tahoma"/>
          <w:b/>
          <w:color w:val="000000" w:themeColor="text1"/>
          <w:sz w:val="20"/>
          <w:szCs w:val="20"/>
        </w:rPr>
      </w:pPr>
    </w:p>
    <w:p w:rsidR="00B65073" w:rsidRPr="00777D29" w:rsidRDefault="00B65073" w:rsidP="0079081C">
      <w:pPr>
        <w:spacing w:line="360" w:lineRule="auto"/>
        <w:jc w:val="both"/>
        <w:rPr>
          <w:rFonts w:ascii="Tahoma" w:hAnsi="Tahoma" w:cs="Tahoma"/>
          <w:b/>
          <w:color w:val="000000" w:themeColor="text1"/>
          <w:sz w:val="20"/>
          <w:szCs w:val="20"/>
        </w:rPr>
      </w:pPr>
    </w:p>
    <w:p w:rsidR="00B65073" w:rsidRPr="00777D29" w:rsidRDefault="00B65073" w:rsidP="0079081C">
      <w:pPr>
        <w:spacing w:line="360" w:lineRule="auto"/>
        <w:jc w:val="both"/>
        <w:rPr>
          <w:rFonts w:ascii="Tahoma" w:hAnsi="Tahoma" w:cs="Tahoma"/>
          <w:b/>
          <w:color w:val="000000" w:themeColor="text1"/>
          <w:sz w:val="20"/>
          <w:szCs w:val="20"/>
        </w:rPr>
      </w:pPr>
    </w:p>
    <w:p w:rsidR="00B65073" w:rsidRPr="00777D29" w:rsidRDefault="00B65073" w:rsidP="0079081C">
      <w:pPr>
        <w:spacing w:line="360" w:lineRule="auto"/>
        <w:jc w:val="both"/>
        <w:rPr>
          <w:rFonts w:ascii="Tahoma" w:hAnsi="Tahoma" w:cs="Tahoma"/>
          <w:b/>
          <w:color w:val="000000" w:themeColor="text1"/>
          <w:sz w:val="20"/>
          <w:szCs w:val="20"/>
        </w:rPr>
      </w:pPr>
    </w:p>
    <w:p w:rsidR="00B65073" w:rsidRPr="00777D29" w:rsidRDefault="00B65073" w:rsidP="0079081C">
      <w:pPr>
        <w:spacing w:line="360" w:lineRule="auto"/>
        <w:jc w:val="both"/>
        <w:rPr>
          <w:rFonts w:ascii="Tahoma" w:hAnsi="Tahoma" w:cs="Tahoma"/>
          <w:b/>
          <w:color w:val="000000" w:themeColor="text1"/>
          <w:sz w:val="20"/>
          <w:szCs w:val="20"/>
        </w:rPr>
      </w:pPr>
    </w:p>
    <w:p w:rsidR="00B65073" w:rsidRPr="00777D29" w:rsidRDefault="00B65073" w:rsidP="0079081C">
      <w:pPr>
        <w:spacing w:line="360" w:lineRule="auto"/>
        <w:jc w:val="both"/>
        <w:rPr>
          <w:rFonts w:ascii="Tahoma" w:hAnsi="Tahoma" w:cs="Tahoma"/>
          <w:b/>
          <w:bCs/>
          <w:color w:val="000000" w:themeColor="text1"/>
          <w:sz w:val="20"/>
          <w:szCs w:val="20"/>
        </w:rPr>
      </w:pPr>
    </w:p>
    <w:p w:rsidR="00B65073" w:rsidRPr="00777D29" w:rsidRDefault="00B65073" w:rsidP="0079081C">
      <w:pPr>
        <w:spacing w:line="360" w:lineRule="auto"/>
        <w:jc w:val="both"/>
        <w:rPr>
          <w:rFonts w:ascii="Tahoma" w:hAnsi="Tahoma" w:cs="Tahoma"/>
          <w:bCs/>
          <w:color w:val="000000" w:themeColor="text1"/>
          <w:sz w:val="20"/>
          <w:szCs w:val="20"/>
        </w:rPr>
      </w:pPr>
    </w:p>
    <w:p w:rsidR="00B65073" w:rsidRPr="00777D29" w:rsidRDefault="00B65073" w:rsidP="0079081C">
      <w:pPr>
        <w:spacing w:line="360" w:lineRule="auto"/>
        <w:jc w:val="both"/>
        <w:rPr>
          <w:rFonts w:ascii="Tahoma" w:hAnsi="Tahoma" w:cs="Tahoma"/>
          <w:b/>
          <w:bCs/>
          <w:color w:val="000000" w:themeColor="text1"/>
          <w:sz w:val="20"/>
          <w:szCs w:val="20"/>
        </w:rPr>
      </w:pPr>
    </w:p>
    <w:p w:rsidR="00F228AA" w:rsidRPr="00777D29" w:rsidRDefault="00F228AA" w:rsidP="0079081C">
      <w:pPr>
        <w:spacing w:line="360" w:lineRule="auto"/>
        <w:jc w:val="both"/>
        <w:rPr>
          <w:rFonts w:ascii="Tahoma" w:hAnsi="Tahoma" w:cs="Tahoma"/>
          <w:b/>
          <w:bCs/>
          <w:color w:val="000000" w:themeColor="text1"/>
          <w:sz w:val="20"/>
          <w:szCs w:val="20"/>
        </w:rPr>
      </w:pPr>
    </w:p>
    <w:p w:rsidR="00F228AA" w:rsidRPr="00777D29" w:rsidRDefault="00F228AA" w:rsidP="0079081C">
      <w:pPr>
        <w:spacing w:line="360" w:lineRule="auto"/>
        <w:jc w:val="both"/>
        <w:rPr>
          <w:rFonts w:ascii="Tahoma" w:hAnsi="Tahoma" w:cs="Tahoma"/>
          <w:b/>
          <w:bCs/>
          <w:color w:val="000000" w:themeColor="text1"/>
          <w:sz w:val="20"/>
          <w:szCs w:val="20"/>
        </w:rPr>
      </w:pPr>
    </w:p>
    <w:p w:rsidR="00F228AA" w:rsidRDefault="00F228AA" w:rsidP="0079081C">
      <w:pPr>
        <w:spacing w:line="360" w:lineRule="auto"/>
        <w:jc w:val="both"/>
        <w:rPr>
          <w:rFonts w:ascii="Tahoma" w:hAnsi="Tahoma" w:cs="Tahoma"/>
          <w:b/>
          <w:bCs/>
          <w:color w:val="000000" w:themeColor="text1"/>
          <w:sz w:val="20"/>
          <w:szCs w:val="20"/>
        </w:rPr>
      </w:pPr>
    </w:p>
    <w:p w:rsidR="009F5DDD" w:rsidRDefault="009F5DDD" w:rsidP="0079081C">
      <w:pPr>
        <w:spacing w:line="360" w:lineRule="auto"/>
        <w:jc w:val="both"/>
        <w:rPr>
          <w:rFonts w:ascii="Tahoma" w:hAnsi="Tahoma" w:cs="Tahoma"/>
          <w:b/>
          <w:bCs/>
          <w:color w:val="000000" w:themeColor="text1"/>
          <w:sz w:val="20"/>
          <w:szCs w:val="20"/>
        </w:rPr>
      </w:pPr>
    </w:p>
    <w:p w:rsidR="009F5DDD" w:rsidRDefault="009F5DDD" w:rsidP="0079081C">
      <w:pPr>
        <w:spacing w:line="360" w:lineRule="auto"/>
        <w:jc w:val="both"/>
        <w:rPr>
          <w:rFonts w:ascii="Tahoma" w:hAnsi="Tahoma" w:cs="Tahoma"/>
          <w:b/>
          <w:bCs/>
          <w:color w:val="000000" w:themeColor="text1"/>
          <w:sz w:val="20"/>
          <w:szCs w:val="20"/>
        </w:rPr>
      </w:pPr>
    </w:p>
    <w:p w:rsidR="009F5DDD" w:rsidRDefault="009F5DDD" w:rsidP="0079081C">
      <w:pPr>
        <w:spacing w:line="360" w:lineRule="auto"/>
        <w:jc w:val="both"/>
        <w:rPr>
          <w:rFonts w:ascii="Tahoma" w:hAnsi="Tahoma" w:cs="Tahoma"/>
          <w:b/>
          <w:bCs/>
          <w:color w:val="000000" w:themeColor="text1"/>
          <w:sz w:val="20"/>
          <w:szCs w:val="20"/>
        </w:rPr>
      </w:pPr>
    </w:p>
    <w:p w:rsidR="009F5DDD" w:rsidRDefault="009F5DDD" w:rsidP="0079081C">
      <w:pPr>
        <w:spacing w:line="360" w:lineRule="auto"/>
        <w:jc w:val="both"/>
        <w:rPr>
          <w:rFonts w:ascii="Tahoma" w:hAnsi="Tahoma" w:cs="Tahoma"/>
          <w:b/>
          <w:bCs/>
          <w:color w:val="000000" w:themeColor="text1"/>
          <w:sz w:val="20"/>
          <w:szCs w:val="20"/>
        </w:rPr>
      </w:pPr>
    </w:p>
    <w:p w:rsidR="009F5DDD" w:rsidRDefault="009F5DDD" w:rsidP="0079081C">
      <w:pPr>
        <w:spacing w:line="360" w:lineRule="auto"/>
        <w:jc w:val="both"/>
        <w:rPr>
          <w:rFonts w:ascii="Tahoma" w:hAnsi="Tahoma" w:cs="Tahoma"/>
          <w:b/>
          <w:bCs/>
          <w:color w:val="000000" w:themeColor="text1"/>
          <w:sz w:val="20"/>
          <w:szCs w:val="20"/>
        </w:rPr>
      </w:pPr>
    </w:p>
    <w:p w:rsidR="00F228AA" w:rsidRPr="00777D29" w:rsidRDefault="00F228AA" w:rsidP="0079081C">
      <w:pPr>
        <w:spacing w:line="360" w:lineRule="auto"/>
        <w:jc w:val="both"/>
        <w:rPr>
          <w:rFonts w:ascii="Tahoma" w:hAnsi="Tahoma" w:cs="Tahoma"/>
          <w:b/>
          <w:bCs/>
          <w:color w:val="000000" w:themeColor="text1"/>
          <w:sz w:val="20"/>
          <w:szCs w:val="20"/>
        </w:rPr>
      </w:pPr>
    </w:p>
    <w:p w:rsidR="00B65073" w:rsidRPr="00777D29" w:rsidRDefault="00B65073" w:rsidP="0079081C">
      <w:pPr>
        <w:spacing w:line="360" w:lineRule="auto"/>
        <w:jc w:val="both"/>
        <w:rPr>
          <w:rFonts w:ascii="Tahoma" w:hAnsi="Tahoma" w:cs="Tahoma"/>
          <w:b/>
          <w:bCs/>
          <w:color w:val="000000" w:themeColor="text1"/>
          <w:sz w:val="20"/>
          <w:szCs w:val="20"/>
        </w:rPr>
      </w:pPr>
    </w:p>
    <w:p w:rsidR="006F1535" w:rsidRPr="00777D29" w:rsidRDefault="006F1535" w:rsidP="0079081C">
      <w:pPr>
        <w:spacing w:line="360" w:lineRule="auto"/>
        <w:jc w:val="both"/>
        <w:rPr>
          <w:rFonts w:ascii="Tahoma" w:hAnsi="Tahoma" w:cs="Tahoma"/>
          <w:b/>
          <w:bCs/>
          <w:color w:val="000000" w:themeColor="text1"/>
          <w:sz w:val="20"/>
          <w:szCs w:val="20"/>
        </w:rPr>
      </w:pPr>
    </w:p>
    <w:p w:rsidR="0059063B" w:rsidRPr="007629C0" w:rsidRDefault="00B65073" w:rsidP="0079081C">
      <w:pPr>
        <w:spacing w:line="360" w:lineRule="auto"/>
        <w:jc w:val="both"/>
        <w:rPr>
          <w:rFonts w:ascii="Tahoma" w:hAnsi="Tahoma" w:cs="Tahoma"/>
          <w:bCs/>
          <w:color w:val="000000" w:themeColor="text1"/>
          <w:sz w:val="20"/>
          <w:szCs w:val="20"/>
        </w:rPr>
      </w:pPr>
      <w:r w:rsidRPr="007629C0">
        <w:rPr>
          <w:rFonts w:ascii="Tahoma" w:hAnsi="Tahoma" w:cs="Tahoma"/>
          <w:b/>
          <w:bCs/>
          <w:color w:val="000000" w:themeColor="text1"/>
          <w:sz w:val="20"/>
          <w:szCs w:val="20"/>
        </w:rPr>
        <w:t>Presupuesto Oficial</w:t>
      </w:r>
      <w:r w:rsidR="002B167A" w:rsidRPr="007629C0">
        <w:rPr>
          <w:rFonts w:ascii="Tahoma" w:hAnsi="Tahoma" w:cs="Tahoma"/>
          <w:b/>
          <w:bCs/>
          <w:color w:val="000000" w:themeColor="text1"/>
          <w:sz w:val="20"/>
          <w:szCs w:val="20"/>
        </w:rPr>
        <w:t xml:space="preserve">: </w:t>
      </w:r>
      <w:r w:rsidR="00FF2F4B" w:rsidRPr="007629C0">
        <w:rPr>
          <w:rFonts w:ascii="Tahoma" w:hAnsi="Tahoma" w:cs="Tahoma"/>
          <w:b/>
          <w:bCs/>
          <w:color w:val="000000" w:themeColor="text1"/>
          <w:sz w:val="20"/>
          <w:szCs w:val="20"/>
        </w:rPr>
        <w:t>Pesos Quinientos Cincuenta Mil (</w:t>
      </w:r>
      <w:r w:rsidR="002B167A" w:rsidRPr="007629C0">
        <w:rPr>
          <w:rFonts w:ascii="Tahoma" w:hAnsi="Tahoma" w:cs="Tahoma"/>
          <w:b/>
          <w:bCs/>
          <w:color w:val="000000" w:themeColor="text1"/>
          <w:sz w:val="20"/>
          <w:szCs w:val="20"/>
        </w:rPr>
        <w:t>$ 550</w:t>
      </w:r>
      <w:r w:rsidR="00860DC5" w:rsidRPr="007629C0">
        <w:rPr>
          <w:rFonts w:ascii="Tahoma" w:hAnsi="Tahoma" w:cs="Tahoma"/>
          <w:b/>
          <w:bCs/>
          <w:color w:val="000000" w:themeColor="text1"/>
          <w:sz w:val="20"/>
          <w:szCs w:val="20"/>
        </w:rPr>
        <w:t>.000</w:t>
      </w:r>
      <w:r w:rsidR="00FF2F4B" w:rsidRPr="007629C0">
        <w:rPr>
          <w:rFonts w:ascii="Tahoma" w:hAnsi="Tahoma" w:cs="Tahoma"/>
          <w:b/>
          <w:bCs/>
          <w:color w:val="000000" w:themeColor="text1"/>
          <w:sz w:val="20"/>
          <w:szCs w:val="20"/>
        </w:rPr>
        <w:t>)</w:t>
      </w:r>
    </w:p>
    <w:p w:rsidR="00B65073" w:rsidRPr="007629C0" w:rsidRDefault="00B65073" w:rsidP="0079081C">
      <w:pPr>
        <w:spacing w:line="360" w:lineRule="auto"/>
        <w:jc w:val="both"/>
        <w:rPr>
          <w:rFonts w:ascii="Tahoma" w:hAnsi="Tahoma" w:cs="Tahoma"/>
          <w:bCs/>
          <w:color w:val="000000" w:themeColor="text1"/>
          <w:sz w:val="20"/>
          <w:szCs w:val="20"/>
        </w:rPr>
      </w:pPr>
      <w:r w:rsidRPr="007629C0">
        <w:rPr>
          <w:rFonts w:ascii="Tahoma" w:hAnsi="Tahoma" w:cs="Tahoma"/>
          <w:b/>
          <w:bCs/>
          <w:color w:val="000000" w:themeColor="text1"/>
          <w:sz w:val="20"/>
          <w:szCs w:val="20"/>
        </w:rPr>
        <w:t>Sellado de impugnación:</w:t>
      </w:r>
      <w:r w:rsidRPr="007629C0">
        <w:rPr>
          <w:rFonts w:ascii="Tahoma" w:hAnsi="Tahoma" w:cs="Tahoma"/>
          <w:bCs/>
          <w:color w:val="000000" w:themeColor="text1"/>
          <w:sz w:val="20"/>
          <w:szCs w:val="20"/>
        </w:rPr>
        <w:t xml:space="preserve"> </w:t>
      </w:r>
      <w:r w:rsidR="00FF2F4B" w:rsidRPr="007629C0">
        <w:rPr>
          <w:rFonts w:ascii="Tahoma" w:hAnsi="Tahoma" w:cs="Tahoma"/>
          <w:bCs/>
          <w:color w:val="000000" w:themeColor="text1"/>
          <w:sz w:val="20"/>
          <w:szCs w:val="20"/>
        </w:rPr>
        <w:t>Pesos Un mil cien ($ 1.100</w:t>
      </w:r>
      <w:r w:rsidR="002F20CC" w:rsidRPr="007629C0">
        <w:rPr>
          <w:rFonts w:ascii="Tahoma" w:hAnsi="Tahoma" w:cs="Tahoma"/>
          <w:bCs/>
          <w:color w:val="000000" w:themeColor="text1"/>
          <w:sz w:val="20"/>
          <w:szCs w:val="20"/>
        </w:rPr>
        <w:t>)</w:t>
      </w:r>
    </w:p>
    <w:p w:rsidR="00B65073" w:rsidRPr="007629C0" w:rsidRDefault="00B65073" w:rsidP="0079081C">
      <w:pPr>
        <w:spacing w:line="360" w:lineRule="auto"/>
        <w:jc w:val="both"/>
        <w:rPr>
          <w:rFonts w:ascii="Tahoma" w:hAnsi="Tahoma" w:cs="Tahoma"/>
          <w:bCs/>
          <w:color w:val="000000" w:themeColor="text1"/>
          <w:sz w:val="20"/>
          <w:szCs w:val="20"/>
        </w:rPr>
      </w:pPr>
      <w:r w:rsidRPr="007629C0">
        <w:rPr>
          <w:rFonts w:ascii="Tahoma" w:hAnsi="Tahoma" w:cs="Tahoma"/>
          <w:b/>
          <w:bCs/>
          <w:color w:val="000000" w:themeColor="text1"/>
          <w:sz w:val="20"/>
          <w:szCs w:val="20"/>
        </w:rPr>
        <w:t>Valor del pliego:</w:t>
      </w:r>
      <w:r w:rsidRPr="007629C0">
        <w:rPr>
          <w:rFonts w:ascii="Tahoma" w:hAnsi="Tahoma" w:cs="Tahoma"/>
          <w:bCs/>
          <w:color w:val="000000" w:themeColor="text1"/>
          <w:sz w:val="20"/>
          <w:szCs w:val="20"/>
        </w:rPr>
        <w:t xml:space="preserve"> </w:t>
      </w:r>
      <w:r w:rsidR="00FF2F4B" w:rsidRPr="007629C0">
        <w:rPr>
          <w:rFonts w:ascii="Tahoma" w:hAnsi="Tahoma" w:cs="Tahoma"/>
          <w:bCs/>
          <w:color w:val="000000" w:themeColor="text1"/>
          <w:sz w:val="20"/>
          <w:szCs w:val="20"/>
        </w:rPr>
        <w:t>Pesos Mil cuatrocientos ochenta y cinco</w:t>
      </w:r>
      <w:r w:rsidR="002B167A" w:rsidRPr="007629C0">
        <w:rPr>
          <w:rFonts w:ascii="Tahoma" w:hAnsi="Tahoma" w:cs="Tahoma"/>
          <w:bCs/>
          <w:color w:val="000000" w:themeColor="text1"/>
          <w:sz w:val="20"/>
          <w:szCs w:val="20"/>
        </w:rPr>
        <w:t xml:space="preserve"> </w:t>
      </w:r>
      <w:r w:rsidR="002F20CC" w:rsidRPr="007629C0">
        <w:rPr>
          <w:rFonts w:ascii="Tahoma" w:hAnsi="Tahoma" w:cs="Tahoma"/>
          <w:bCs/>
          <w:color w:val="000000" w:themeColor="text1"/>
          <w:sz w:val="20"/>
          <w:szCs w:val="20"/>
        </w:rPr>
        <w:t xml:space="preserve"> (</w:t>
      </w:r>
      <w:r w:rsidR="00FF2F4B" w:rsidRPr="007629C0">
        <w:rPr>
          <w:rFonts w:ascii="Tahoma" w:hAnsi="Tahoma" w:cs="Tahoma"/>
          <w:bCs/>
          <w:color w:val="000000" w:themeColor="text1"/>
          <w:sz w:val="20"/>
          <w:szCs w:val="20"/>
        </w:rPr>
        <w:t>$1.485</w:t>
      </w:r>
      <w:r w:rsidR="002F20CC" w:rsidRPr="007629C0">
        <w:rPr>
          <w:rFonts w:ascii="Tahoma" w:hAnsi="Tahoma" w:cs="Tahoma"/>
          <w:bCs/>
          <w:color w:val="000000" w:themeColor="text1"/>
          <w:sz w:val="20"/>
          <w:szCs w:val="20"/>
        </w:rPr>
        <w:t>)</w:t>
      </w:r>
    </w:p>
    <w:p w:rsidR="00B65073" w:rsidRPr="007629C0" w:rsidRDefault="00B65073" w:rsidP="0079081C">
      <w:pPr>
        <w:spacing w:line="360" w:lineRule="auto"/>
        <w:jc w:val="both"/>
        <w:rPr>
          <w:rFonts w:ascii="Tahoma" w:hAnsi="Tahoma" w:cs="Tahoma"/>
          <w:bCs/>
          <w:color w:val="000000" w:themeColor="text1"/>
          <w:sz w:val="20"/>
          <w:szCs w:val="20"/>
        </w:rPr>
      </w:pPr>
      <w:r w:rsidRPr="007629C0">
        <w:rPr>
          <w:rFonts w:ascii="Tahoma" w:hAnsi="Tahoma" w:cs="Tahoma"/>
          <w:b/>
          <w:bCs/>
          <w:color w:val="000000" w:themeColor="text1"/>
          <w:sz w:val="20"/>
          <w:szCs w:val="20"/>
        </w:rPr>
        <w:t>Hora tope para la presentación de ofertas:</w:t>
      </w:r>
      <w:r w:rsidRPr="007629C0">
        <w:rPr>
          <w:rFonts w:ascii="Tahoma" w:hAnsi="Tahoma" w:cs="Tahoma"/>
          <w:bCs/>
          <w:color w:val="000000" w:themeColor="text1"/>
          <w:sz w:val="20"/>
          <w:szCs w:val="20"/>
        </w:rPr>
        <w:t xml:space="preserve"> </w:t>
      </w:r>
      <w:r w:rsidR="00661706" w:rsidRPr="007629C0">
        <w:rPr>
          <w:rFonts w:ascii="Tahoma" w:hAnsi="Tahoma" w:cs="Tahoma"/>
          <w:bCs/>
          <w:color w:val="000000" w:themeColor="text1"/>
          <w:sz w:val="20"/>
          <w:szCs w:val="20"/>
        </w:rPr>
        <w:t xml:space="preserve">10:00 hs del </w:t>
      </w:r>
      <w:r w:rsidR="00FF2F4B" w:rsidRPr="007629C0">
        <w:rPr>
          <w:rFonts w:ascii="Tahoma" w:hAnsi="Tahoma" w:cs="Tahoma"/>
          <w:bCs/>
          <w:color w:val="000000" w:themeColor="text1"/>
          <w:sz w:val="20"/>
          <w:szCs w:val="20"/>
        </w:rPr>
        <w:t>31 de Julio del 2018</w:t>
      </w:r>
      <w:r w:rsidR="007629C0" w:rsidRPr="007629C0">
        <w:rPr>
          <w:rFonts w:ascii="Tahoma" w:hAnsi="Tahoma" w:cs="Tahoma"/>
          <w:bCs/>
          <w:color w:val="000000" w:themeColor="text1"/>
          <w:sz w:val="20"/>
          <w:szCs w:val="20"/>
        </w:rPr>
        <w:t>.</w:t>
      </w:r>
    </w:p>
    <w:p w:rsidR="0059063B" w:rsidRPr="007629C0" w:rsidRDefault="00B65073" w:rsidP="0079081C">
      <w:pPr>
        <w:spacing w:line="360" w:lineRule="auto"/>
        <w:jc w:val="both"/>
        <w:rPr>
          <w:rFonts w:ascii="Tahoma" w:hAnsi="Tahoma" w:cs="Tahoma"/>
          <w:bCs/>
          <w:color w:val="000000" w:themeColor="text1"/>
          <w:sz w:val="20"/>
          <w:szCs w:val="20"/>
        </w:rPr>
      </w:pPr>
      <w:r w:rsidRPr="007629C0">
        <w:rPr>
          <w:rFonts w:ascii="Tahoma" w:hAnsi="Tahoma" w:cs="Tahoma"/>
          <w:b/>
          <w:bCs/>
          <w:color w:val="000000" w:themeColor="text1"/>
          <w:sz w:val="20"/>
          <w:szCs w:val="20"/>
        </w:rPr>
        <w:t>Fecha y Hora de apertura de ofertas:</w:t>
      </w:r>
      <w:r w:rsidRPr="007629C0">
        <w:rPr>
          <w:rFonts w:ascii="Tahoma" w:hAnsi="Tahoma" w:cs="Tahoma"/>
          <w:bCs/>
          <w:color w:val="000000" w:themeColor="text1"/>
          <w:sz w:val="20"/>
          <w:szCs w:val="20"/>
        </w:rPr>
        <w:t xml:space="preserve"> </w:t>
      </w:r>
      <w:r w:rsidR="007629C0" w:rsidRPr="007629C0">
        <w:rPr>
          <w:rFonts w:ascii="Tahoma" w:hAnsi="Tahoma" w:cs="Tahoma"/>
          <w:bCs/>
          <w:color w:val="000000" w:themeColor="text1"/>
          <w:sz w:val="20"/>
          <w:szCs w:val="20"/>
        </w:rPr>
        <w:t>11:00 hs del 31 de Julio del 2018.</w:t>
      </w:r>
    </w:p>
    <w:p w:rsidR="00B65073" w:rsidRPr="007629C0" w:rsidRDefault="00B65073" w:rsidP="0079081C">
      <w:pPr>
        <w:spacing w:line="360" w:lineRule="auto"/>
        <w:jc w:val="both"/>
        <w:rPr>
          <w:rFonts w:ascii="Tahoma" w:hAnsi="Tahoma" w:cs="Tahoma"/>
          <w:color w:val="000000" w:themeColor="text1"/>
          <w:sz w:val="20"/>
          <w:szCs w:val="20"/>
        </w:rPr>
      </w:pPr>
      <w:r w:rsidRPr="007629C0">
        <w:rPr>
          <w:rFonts w:ascii="Tahoma" w:hAnsi="Tahoma" w:cs="Tahoma"/>
          <w:b/>
          <w:bCs/>
          <w:color w:val="000000" w:themeColor="text1"/>
          <w:sz w:val="20"/>
          <w:szCs w:val="20"/>
        </w:rPr>
        <w:t>Hora tope para compra de pliego</w:t>
      </w:r>
      <w:r w:rsidR="00DA1F6A" w:rsidRPr="007629C0">
        <w:rPr>
          <w:rFonts w:ascii="Tahoma" w:hAnsi="Tahoma" w:cs="Tahoma"/>
          <w:b/>
          <w:bCs/>
          <w:color w:val="000000" w:themeColor="text1"/>
          <w:sz w:val="20"/>
          <w:szCs w:val="20"/>
        </w:rPr>
        <w:t xml:space="preserve">: </w:t>
      </w:r>
      <w:r w:rsidR="007629C0" w:rsidRPr="007629C0">
        <w:rPr>
          <w:rFonts w:ascii="Tahoma" w:hAnsi="Tahoma" w:cs="Tahoma"/>
          <w:bCs/>
          <w:color w:val="000000" w:themeColor="text1"/>
          <w:sz w:val="20"/>
          <w:szCs w:val="20"/>
        </w:rPr>
        <w:t>15:00 hs. del 30 de Julio del 2018.</w:t>
      </w:r>
    </w:p>
    <w:p w:rsidR="002B167A" w:rsidRDefault="00B65073" w:rsidP="002B167A">
      <w:pPr>
        <w:spacing w:line="360" w:lineRule="auto"/>
        <w:jc w:val="both"/>
        <w:rPr>
          <w:rFonts w:ascii="Tahoma" w:hAnsi="Tahoma" w:cs="Tahoma"/>
          <w:bCs/>
          <w:color w:val="000000" w:themeColor="text1"/>
          <w:sz w:val="20"/>
          <w:szCs w:val="20"/>
        </w:rPr>
      </w:pPr>
      <w:r w:rsidRPr="007629C0">
        <w:rPr>
          <w:rFonts w:ascii="Tahoma" w:hAnsi="Tahoma" w:cs="Tahoma"/>
          <w:b/>
          <w:bCs/>
          <w:color w:val="000000" w:themeColor="text1"/>
          <w:sz w:val="20"/>
          <w:szCs w:val="20"/>
        </w:rPr>
        <w:t>Lugar:</w:t>
      </w:r>
      <w:r w:rsidRPr="007629C0">
        <w:rPr>
          <w:rFonts w:ascii="Tahoma" w:hAnsi="Tahoma" w:cs="Tahoma"/>
          <w:bCs/>
          <w:color w:val="000000" w:themeColor="text1"/>
          <w:sz w:val="20"/>
          <w:szCs w:val="20"/>
        </w:rPr>
        <w:t xml:space="preserve"> Ente de la Movilidad de Rosario - Cafferata 702, 1º Of. 46, PS2002MBN, Rosario</w:t>
      </w:r>
      <w:r w:rsidRPr="00777D29">
        <w:rPr>
          <w:rFonts w:ascii="Tahoma" w:hAnsi="Tahoma" w:cs="Tahoma"/>
          <w:bCs/>
          <w:color w:val="000000" w:themeColor="text1"/>
          <w:sz w:val="20"/>
          <w:szCs w:val="20"/>
        </w:rPr>
        <w:t xml:space="preserve"> </w:t>
      </w:r>
      <w:bookmarkStart w:id="1" w:name="_Toc516220637"/>
      <w:bookmarkStart w:id="2" w:name="_Toc516222323"/>
    </w:p>
    <w:p w:rsidR="002B167A" w:rsidRDefault="002B167A" w:rsidP="002B167A">
      <w:pPr>
        <w:spacing w:line="360" w:lineRule="auto"/>
        <w:jc w:val="both"/>
        <w:rPr>
          <w:rFonts w:ascii="Tahoma" w:hAnsi="Tahoma" w:cs="Tahoma"/>
          <w:bCs/>
          <w:color w:val="000000" w:themeColor="text1"/>
          <w:sz w:val="20"/>
          <w:szCs w:val="20"/>
        </w:rPr>
      </w:pPr>
    </w:p>
    <w:p w:rsidR="00B65073" w:rsidRPr="001D15CE" w:rsidRDefault="00B65073" w:rsidP="002B167A">
      <w:pPr>
        <w:spacing w:line="360" w:lineRule="auto"/>
        <w:jc w:val="both"/>
        <w:rPr>
          <w:rFonts w:ascii="Tahoma" w:hAnsi="Tahoma" w:cs="Tahoma"/>
          <w:b/>
          <w:bCs/>
          <w:color w:val="000000" w:themeColor="text1"/>
          <w:sz w:val="20"/>
          <w:szCs w:val="20"/>
          <w:u w:val="single"/>
        </w:rPr>
      </w:pPr>
      <w:r w:rsidRPr="001D15CE">
        <w:rPr>
          <w:rFonts w:ascii="Tahoma" w:hAnsi="Tahoma" w:cs="Tahoma"/>
          <w:b/>
          <w:sz w:val="20"/>
          <w:szCs w:val="20"/>
          <w:u w:val="single"/>
        </w:rPr>
        <w:t>Artículo 1</w:t>
      </w:r>
      <w:r w:rsidR="008E4CA5" w:rsidRPr="001D15CE">
        <w:rPr>
          <w:rFonts w:ascii="Tahoma" w:hAnsi="Tahoma" w:cs="Tahoma"/>
          <w:b/>
          <w:sz w:val="20"/>
          <w:szCs w:val="20"/>
          <w:u w:val="single"/>
        </w:rPr>
        <w:t>°</w:t>
      </w:r>
      <w:r w:rsidRPr="001D15CE">
        <w:rPr>
          <w:rFonts w:ascii="Tahoma" w:hAnsi="Tahoma" w:cs="Tahoma"/>
          <w:b/>
          <w:sz w:val="20"/>
          <w:szCs w:val="20"/>
          <w:u w:val="single"/>
        </w:rPr>
        <w:t>. OBJETO Y ALCANCE</w:t>
      </w:r>
      <w:bookmarkEnd w:id="1"/>
      <w:bookmarkEnd w:id="2"/>
    </w:p>
    <w:p w:rsidR="00B65073" w:rsidRPr="001D15CE" w:rsidRDefault="00B65073" w:rsidP="0079081C">
      <w:pPr>
        <w:spacing w:line="360" w:lineRule="auto"/>
        <w:jc w:val="both"/>
        <w:rPr>
          <w:rFonts w:ascii="Tahoma" w:hAnsi="Tahoma" w:cs="Tahoma"/>
          <w:b/>
          <w:caps/>
          <w:color w:val="000000" w:themeColor="text1"/>
          <w:sz w:val="20"/>
          <w:szCs w:val="20"/>
          <w:lang w:val="es-ES_tradnl"/>
        </w:rPr>
      </w:pPr>
      <w:r w:rsidRPr="001D15CE">
        <w:rPr>
          <w:rFonts w:ascii="Tahoma" w:eastAsia="Times New Roman" w:hAnsi="Tahoma" w:cs="Tahoma"/>
          <w:bCs/>
          <w:color w:val="000000" w:themeColor="text1"/>
          <w:sz w:val="20"/>
          <w:szCs w:val="20"/>
        </w:rPr>
        <w:t>El Ente de la Movilidad de Rosario (</w:t>
      </w:r>
      <w:r w:rsidR="0027220F" w:rsidRPr="001D15CE">
        <w:rPr>
          <w:rFonts w:ascii="Tahoma" w:eastAsia="Times New Roman" w:hAnsi="Tahoma" w:cs="Tahoma"/>
          <w:b/>
          <w:bCs/>
          <w:color w:val="000000" w:themeColor="text1"/>
          <w:sz w:val="20"/>
          <w:szCs w:val="20"/>
        </w:rPr>
        <w:t>EMR</w:t>
      </w:r>
      <w:r w:rsidRPr="001D15CE">
        <w:rPr>
          <w:rFonts w:ascii="Tahoma" w:eastAsia="Times New Roman" w:hAnsi="Tahoma" w:cs="Tahoma"/>
          <w:bCs/>
          <w:color w:val="000000" w:themeColor="text1"/>
          <w:sz w:val="20"/>
          <w:szCs w:val="20"/>
        </w:rPr>
        <w:t xml:space="preserve">) </w:t>
      </w:r>
      <w:r w:rsidR="007629C0" w:rsidRPr="001D15CE">
        <w:rPr>
          <w:rFonts w:ascii="Tahoma" w:eastAsia="Times New Roman" w:hAnsi="Tahoma" w:cs="Tahoma"/>
          <w:color w:val="000000" w:themeColor="text1"/>
          <w:sz w:val="20"/>
          <w:szCs w:val="20"/>
        </w:rPr>
        <w:t xml:space="preserve">convoca a Licitación Pública </w:t>
      </w:r>
      <w:r w:rsidR="007629C0" w:rsidRPr="001D15CE">
        <w:rPr>
          <w:rFonts w:ascii="Tahoma" w:eastAsia="Times New Roman" w:hAnsi="Tahoma" w:cs="Tahoma"/>
          <w:b/>
          <w:color w:val="000000" w:themeColor="text1"/>
          <w:sz w:val="20"/>
          <w:szCs w:val="20"/>
        </w:rPr>
        <w:t>P</w:t>
      </w:r>
      <w:r w:rsidRPr="001D15CE">
        <w:rPr>
          <w:rFonts w:ascii="Tahoma" w:hAnsi="Tahoma" w:cs="Tahoma"/>
          <w:b/>
          <w:caps/>
          <w:color w:val="000000" w:themeColor="text1"/>
          <w:sz w:val="20"/>
          <w:szCs w:val="20"/>
          <w:lang w:val="es-ES_tradnl"/>
        </w:rPr>
        <w:t xml:space="preserve">ARA el mantenimiento de 24 Jardines verticales </w:t>
      </w:r>
      <w:r w:rsidR="00F228AA" w:rsidRPr="001D15CE">
        <w:rPr>
          <w:rFonts w:ascii="Tahoma" w:hAnsi="Tahoma" w:cs="Tahoma"/>
          <w:b/>
          <w:caps/>
          <w:color w:val="000000" w:themeColor="text1"/>
          <w:sz w:val="20"/>
          <w:szCs w:val="20"/>
          <w:lang w:val="es-ES_tradnl"/>
        </w:rPr>
        <w:t xml:space="preserve">Y </w:t>
      </w:r>
      <w:r w:rsidR="009F5DDD" w:rsidRPr="001D15CE">
        <w:rPr>
          <w:rFonts w:ascii="Tahoma" w:hAnsi="Tahoma" w:cs="Tahoma"/>
          <w:b/>
          <w:caps/>
          <w:color w:val="000000" w:themeColor="text1"/>
          <w:sz w:val="20"/>
          <w:szCs w:val="20"/>
          <w:lang w:val="es-ES_tradnl"/>
        </w:rPr>
        <w:t xml:space="preserve">PLANTAS CONTENIDAS EN </w:t>
      </w:r>
      <w:r w:rsidR="00F228AA" w:rsidRPr="001D15CE">
        <w:rPr>
          <w:rFonts w:ascii="Tahoma" w:hAnsi="Tahoma" w:cs="Tahoma"/>
          <w:b/>
          <w:caps/>
          <w:color w:val="000000" w:themeColor="text1"/>
          <w:sz w:val="20"/>
          <w:szCs w:val="20"/>
          <w:lang w:val="es-ES_tradnl"/>
        </w:rPr>
        <w:t xml:space="preserve">12 CANTEROS </w:t>
      </w:r>
      <w:r w:rsidRPr="001D15CE">
        <w:rPr>
          <w:rFonts w:ascii="Tahoma" w:eastAsia="Times New Roman" w:hAnsi="Tahoma" w:cs="Tahoma"/>
          <w:bCs/>
          <w:color w:val="000000" w:themeColor="text1"/>
          <w:sz w:val="20"/>
          <w:szCs w:val="20"/>
        </w:rPr>
        <w:t xml:space="preserve">conforme a las especificaciones detalladas en el presente Pliego de Bases y condiciones y </w:t>
      </w:r>
      <w:r w:rsidR="009F5DDD" w:rsidRPr="001D15CE">
        <w:rPr>
          <w:rFonts w:ascii="Tahoma" w:eastAsia="Times New Roman" w:hAnsi="Tahoma" w:cs="Tahoma"/>
          <w:bCs/>
          <w:color w:val="000000" w:themeColor="text1"/>
          <w:sz w:val="20"/>
          <w:szCs w:val="20"/>
        </w:rPr>
        <w:t>los</w:t>
      </w:r>
      <w:r w:rsidRPr="001D15CE">
        <w:rPr>
          <w:rFonts w:ascii="Tahoma" w:eastAsia="Times New Roman" w:hAnsi="Tahoma" w:cs="Tahoma"/>
          <w:bCs/>
          <w:color w:val="000000" w:themeColor="text1"/>
          <w:sz w:val="20"/>
          <w:szCs w:val="20"/>
        </w:rPr>
        <w:t xml:space="preserve"> Anexo</w:t>
      </w:r>
      <w:r w:rsidR="009F5DDD" w:rsidRPr="001D15CE">
        <w:rPr>
          <w:rFonts w:ascii="Tahoma" w:eastAsia="Times New Roman" w:hAnsi="Tahoma" w:cs="Tahoma"/>
          <w:bCs/>
          <w:color w:val="000000" w:themeColor="text1"/>
          <w:sz w:val="20"/>
          <w:szCs w:val="20"/>
        </w:rPr>
        <w:t>s</w:t>
      </w:r>
      <w:r w:rsidRPr="001D15CE">
        <w:rPr>
          <w:rFonts w:ascii="Tahoma" w:eastAsia="Times New Roman" w:hAnsi="Tahoma" w:cs="Tahoma"/>
          <w:bCs/>
          <w:color w:val="000000" w:themeColor="text1"/>
          <w:sz w:val="20"/>
          <w:szCs w:val="20"/>
        </w:rPr>
        <w:t xml:space="preserve"> adjunto</w:t>
      </w:r>
      <w:r w:rsidR="009F5DDD" w:rsidRPr="001D15CE">
        <w:rPr>
          <w:rFonts w:ascii="Tahoma" w:eastAsia="Times New Roman" w:hAnsi="Tahoma" w:cs="Tahoma"/>
          <w:bCs/>
          <w:color w:val="000000" w:themeColor="text1"/>
          <w:sz w:val="20"/>
          <w:szCs w:val="20"/>
        </w:rPr>
        <w:t>s</w:t>
      </w:r>
      <w:r w:rsidRPr="001D15CE">
        <w:rPr>
          <w:rFonts w:ascii="Tahoma" w:eastAsia="Times New Roman" w:hAnsi="Tahoma" w:cs="Tahoma"/>
          <w:bCs/>
          <w:color w:val="000000" w:themeColor="text1"/>
          <w:sz w:val="20"/>
          <w:szCs w:val="20"/>
        </w:rPr>
        <w:t xml:space="preserve"> que forma parte del presente pliego.</w:t>
      </w:r>
    </w:p>
    <w:p w:rsidR="00283995" w:rsidRPr="001D15CE" w:rsidRDefault="00283995" w:rsidP="0079081C">
      <w:pPr>
        <w:spacing w:line="360" w:lineRule="auto"/>
        <w:jc w:val="both"/>
        <w:rPr>
          <w:rFonts w:ascii="Tahoma" w:hAnsi="Tahoma" w:cs="Tahoma"/>
          <w:b/>
          <w:caps/>
          <w:color w:val="000000" w:themeColor="text1"/>
          <w:sz w:val="20"/>
          <w:szCs w:val="20"/>
          <w:u w:val="single"/>
          <w:lang w:val="es-ES_tradnl"/>
        </w:rPr>
      </w:pPr>
    </w:p>
    <w:p w:rsidR="008E4CA5" w:rsidRPr="001D15CE" w:rsidRDefault="008E4CA5" w:rsidP="0079081C">
      <w:pPr>
        <w:pStyle w:val="Ttulo2"/>
        <w:rPr>
          <w:u w:val="single"/>
        </w:rPr>
      </w:pPr>
      <w:bookmarkStart w:id="3" w:name="_Toc516220638"/>
      <w:bookmarkStart w:id="4" w:name="_Toc516222324"/>
      <w:r w:rsidRPr="001D15CE">
        <w:rPr>
          <w:u w:val="single"/>
        </w:rPr>
        <w:t xml:space="preserve">Artículo </w:t>
      </w:r>
      <w:r w:rsidR="00B07292" w:rsidRPr="001D15CE">
        <w:rPr>
          <w:u w:val="single"/>
        </w:rPr>
        <w:t>2</w:t>
      </w:r>
      <w:r w:rsidRPr="001D15CE">
        <w:rPr>
          <w:u w:val="single"/>
        </w:rPr>
        <w:t>°. PLAZOS CONTRACTUALES</w:t>
      </w:r>
      <w:bookmarkEnd w:id="3"/>
      <w:bookmarkEnd w:id="4"/>
    </w:p>
    <w:p w:rsidR="008E4CA5" w:rsidRPr="001D15CE" w:rsidRDefault="008E4CA5" w:rsidP="0079081C">
      <w:pPr>
        <w:spacing w:line="360" w:lineRule="auto"/>
        <w:jc w:val="both"/>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La duración del contrat</w:t>
      </w:r>
      <w:r w:rsidR="0027220F" w:rsidRPr="001D15CE">
        <w:rPr>
          <w:rFonts w:ascii="Tahoma" w:hAnsi="Tahoma" w:cs="Tahoma"/>
          <w:color w:val="000000" w:themeColor="text1"/>
          <w:sz w:val="20"/>
          <w:szCs w:val="20"/>
          <w:lang w:val="es-ES"/>
        </w:rPr>
        <w:t xml:space="preserve">o será </w:t>
      </w:r>
      <w:r w:rsidRPr="001D15CE">
        <w:rPr>
          <w:rFonts w:ascii="Tahoma" w:hAnsi="Tahoma" w:cs="Tahoma"/>
          <w:color w:val="000000" w:themeColor="text1"/>
          <w:sz w:val="20"/>
          <w:szCs w:val="20"/>
          <w:lang w:val="es-ES"/>
        </w:rPr>
        <w:t xml:space="preserve">de </w:t>
      </w:r>
      <w:r w:rsidR="00B07292" w:rsidRPr="001D15CE">
        <w:rPr>
          <w:rFonts w:ascii="Tahoma" w:hAnsi="Tahoma" w:cs="Tahoma"/>
          <w:b/>
          <w:color w:val="000000" w:themeColor="text1"/>
          <w:sz w:val="20"/>
          <w:szCs w:val="20"/>
          <w:lang w:val="es-ES"/>
        </w:rPr>
        <w:t>12</w:t>
      </w:r>
      <w:r w:rsidRPr="001D15CE">
        <w:rPr>
          <w:rFonts w:ascii="Tahoma" w:hAnsi="Tahoma" w:cs="Tahoma"/>
          <w:b/>
          <w:color w:val="000000" w:themeColor="text1"/>
          <w:sz w:val="20"/>
          <w:szCs w:val="20"/>
          <w:lang w:val="es-ES"/>
        </w:rPr>
        <w:t xml:space="preserve"> </w:t>
      </w:r>
      <w:r w:rsidR="00B07292" w:rsidRPr="001D15CE">
        <w:rPr>
          <w:rFonts w:ascii="Tahoma" w:hAnsi="Tahoma" w:cs="Tahoma"/>
          <w:b/>
          <w:color w:val="000000" w:themeColor="text1"/>
          <w:sz w:val="20"/>
          <w:szCs w:val="20"/>
          <w:lang w:val="es-ES"/>
        </w:rPr>
        <w:t>(doce)</w:t>
      </w:r>
      <w:r w:rsidRPr="001D15CE">
        <w:rPr>
          <w:rFonts w:ascii="Tahoma" w:hAnsi="Tahoma" w:cs="Tahoma"/>
          <w:b/>
          <w:color w:val="000000" w:themeColor="text1"/>
          <w:sz w:val="20"/>
          <w:szCs w:val="20"/>
          <w:lang w:val="es-ES"/>
        </w:rPr>
        <w:t xml:space="preserve"> meses</w:t>
      </w:r>
      <w:r w:rsidRPr="001D15CE">
        <w:rPr>
          <w:rFonts w:ascii="Tahoma" w:hAnsi="Tahoma" w:cs="Tahoma"/>
          <w:color w:val="000000" w:themeColor="text1"/>
          <w:sz w:val="20"/>
          <w:szCs w:val="20"/>
          <w:lang w:val="es-ES"/>
        </w:rPr>
        <w:t xml:space="preserve"> contado</w:t>
      </w:r>
      <w:r w:rsidR="0020649E" w:rsidRPr="001D15CE">
        <w:rPr>
          <w:rFonts w:ascii="Tahoma" w:hAnsi="Tahoma" w:cs="Tahoma"/>
          <w:color w:val="000000" w:themeColor="text1"/>
          <w:sz w:val="20"/>
          <w:szCs w:val="20"/>
          <w:lang w:val="es-ES"/>
        </w:rPr>
        <w:t>s a partir de la firma del contrato</w:t>
      </w:r>
      <w:r w:rsidRPr="001D15CE">
        <w:rPr>
          <w:rFonts w:ascii="Tahoma" w:hAnsi="Tahoma" w:cs="Tahoma"/>
          <w:color w:val="000000" w:themeColor="text1"/>
          <w:sz w:val="20"/>
          <w:szCs w:val="20"/>
          <w:lang w:val="es-ES"/>
        </w:rPr>
        <w:t>.</w:t>
      </w:r>
    </w:p>
    <w:p w:rsidR="008E4CA5" w:rsidRPr="001D15CE" w:rsidRDefault="008E4CA5" w:rsidP="0079081C">
      <w:pPr>
        <w:spacing w:line="360" w:lineRule="auto"/>
        <w:jc w:val="both"/>
        <w:rPr>
          <w:rFonts w:ascii="Tahoma" w:hAnsi="Tahoma" w:cs="Tahoma"/>
          <w:color w:val="000000" w:themeColor="text1"/>
          <w:sz w:val="20"/>
          <w:szCs w:val="20"/>
          <w:lang w:val="es-ES_tradnl"/>
        </w:rPr>
      </w:pPr>
      <w:r w:rsidRPr="001D15CE">
        <w:rPr>
          <w:rFonts w:ascii="Tahoma" w:hAnsi="Tahoma" w:cs="Tahoma"/>
          <w:color w:val="000000" w:themeColor="text1"/>
          <w:sz w:val="20"/>
          <w:szCs w:val="20"/>
          <w:lang w:val="es-ES"/>
        </w:rPr>
        <w:t xml:space="preserve">El plazo de vigencia de la presente licitación podrá prorrogarse por hasta un plazo idéntico mediando voluntad expresa de los contratantes. </w:t>
      </w:r>
      <w:r w:rsidRPr="001D15CE">
        <w:rPr>
          <w:rFonts w:ascii="Tahoma" w:hAnsi="Tahoma" w:cs="Tahoma"/>
          <w:color w:val="000000" w:themeColor="text1"/>
          <w:sz w:val="20"/>
          <w:szCs w:val="20"/>
          <w:lang w:val="es-ES_tradnl"/>
        </w:rPr>
        <w:t xml:space="preserve">Vencido el término de vigencia del contrato, el </w:t>
      </w:r>
      <w:r w:rsidR="0072053E" w:rsidRPr="001D15CE">
        <w:rPr>
          <w:rFonts w:ascii="Tahoma" w:hAnsi="Tahoma" w:cs="Tahoma"/>
          <w:color w:val="000000" w:themeColor="text1"/>
          <w:sz w:val="20"/>
          <w:szCs w:val="20"/>
          <w:lang w:val="es-ES_tradnl"/>
        </w:rPr>
        <w:t>adjudicatario</w:t>
      </w:r>
      <w:r w:rsidRPr="001D15CE">
        <w:rPr>
          <w:rFonts w:ascii="Tahoma" w:hAnsi="Tahoma" w:cs="Tahoma"/>
          <w:color w:val="000000" w:themeColor="text1"/>
          <w:sz w:val="20"/>
          <w:szCs w:val="20"/>
          <w:lang w:val="es-ES_tradnl"/>
        </w:rPr>
        <w:t xml:space="preserve"> estará obligado a simple requerimiento del </w:t>
      </w:r>
      <w:r w:rsidR="0050202F" w:rsidRPr="001D15CE">
        <w:rPr>
          <w:rFonts w:ascii="Tahoma" w:hAnsi="Tahoma" w:cs="Tahoma"/>
          <w:b/>
          <w:color w:val="000000" w:themeColor="text1"/>
          <w:sz w:val="20"/>
          <w:szCs w:val="20"/>
          <w:lang w:val="es-ES_tradnl"/>
        </w:rPr>
        <w:t>EMR</w:t>
      </w:r>
      <w:r w:rsidR="0050202F" w:rsidRPr="001D15CE">
        <w:rPr>
          <w:rFonts w:ascii="Tahoma" w:hAnsi="Tahoma" w:cs="Tahoma"/>
          <w:color w:val="000000" w:themeColor="text1"/>
          <w:sz w:val="20"/>
          <w:szCs w:val="20"/>
          <w:lang w:val="es-ES_tradnl"/>
        </w:rPr>
        <w:t>,</w:t>
      </w:r>
      <w:r w:rsidRPr="001D15CE">
        <w:rPr>
          <w:rFonts w:ascii="Tahoma" w:hAnsi="Tahoma" w:cs="Tahoma"/>
          <w:color w:val="000000" w:themeColor="text1"/>
          <w:sz w:val="20"/>
          <w:szCs w:val="20"/>
          <w:lang w:val="es-ES_tradnl"/>
        </w:rPr>
        <w:t xml:space="preserve"> mediante notificación fehaciente, a continuar con la prestación del servicio por un plazo de hasta 60 días durante el cual seguirán rigiendo todas las estipulaciones y condiciones establecidas en el contrato.</w:t>
      </w:r>
    </w:p>
    <w:p w:rsidR="008369CF" w:rsidRPr="001D15CE" w:rsidRDefault="008369CF" w:rsidP="0079081C">
      <w:pPr>
        <w:spacing w:line="360" w:lineRule="auto"/>
        <w:jc w:val="both"/>
        <w:rPr>
          <w:rFonts w:ascii="Tahoma" w:eastAsia="Times New Roman" w:hAnsi="Tahoma" w:cs="Tahoma"/>
          <w:b/>
          <w:color w:val="000000" w:themeColor="text1"/>
          <w:sz w:val="20"/>
          <w:szCs w:val="20"/>
          <w:lang w:val="es-ES_tradnl"/>
        </w:rPr>
      </w:pPr>
    </w:p>
    <w:p w:rsidR="008369CF" w:rsidRPr="001D15CE" w:rsidRDefault="008369CF" w:rsidP="0079081C">
      <w:pPr>
        <w:pStyle w:val="Ttulo2"/>
        <w:rPr>
          <w:u w:val="single"/>
          <w:lang w:val="es-ES_tradnl"/>
        </w:rPr>
      </w:pPr>
      <w:bookmarkStart w:id="5" w:name="_Toc516220639"/>
      <w:bookmarkStart w:id="6" w:name="_Toc516222325"/>
      <w:r w:rsidRPr="001D15CE">
        <w:rPr>
          <w:u w:val="single"/>
          <w:lang w:val="es-ES_tradnl"/>
        </w:rPr>
        <w:t>Artículo 3°. CÓMPUTO DE PLAZOS</w:t>
      </w:r>
      <w:bookmarkEnd w:id="5"/>
      <w:bookmarkEnd w:id="6"/>
    </w:p>
    <w:p w:rsidR="008369CF" w:rsidRPr="001D15CE" w:rsidRDefault="008369CF" w:rsidP="0079081C">
      <w:pPr>
        <w:spacing w:line="360" w:lineRule="auto"/>
        <w:jc w:val="both"/>
        <w:rPr>
          <w:rFonts w:ascii="Tahoma" w:eastAsia="Times New Roman" w:hAnsi="Tahoma" w:cs="Tahoma"/>
          <w:color w:val="000000" w:themeColor="text1"/>
          <w:sz w:val="20"/>
          <w:szCs w:val="20"/>
          <w:lang w:val="es-ES_tradnl"/>
        </w:rPr>
      </w:pPr>
      <w:r w:rsidRPr="001D15CE">
        <w:rPr>
          <w:rFonts w:ascii="Tahoma" w:eastAsia="Times New Roman" w:hAnsi="Tahoma" w:cs="Tahoma"/>
          <w:color w:val="000000" w:themeColor="text1"/>
          <w:sz w:val="20"/>
          <w:szCs w:val="20"/>
          <w:lang w:val="es-ES_tradnl"/>
        </w:rPr>
        <w:t>Todos los plazos que refiere el pliego serán computados como días corridos salvo que expresamente se establezca otra modalidad de cómputo.</w:t>
      </w:r>
    </w:p>
    <w:p w:rsidR="008369CF" w:rsidRPr="001D15CE" w:rsidRDefault="008369CF" w:rsidP="0079081C">
      <w:pPr>
        <w:spacing w:line="360" w:lineRule="auto"/>
        <w:jc w:val="both"/>
        <w:rPr>
          <w:rFonts w:ascii="Tahoma" w:hAnsi="Tahoma" w:cs="Tahoma"/>
          <w:b/>
          <w:caps/>
          <w:color w:val="000000" w:themeColor="text1"/>
          <w:sz w:val="20"/>
          <w:szCs w:val="20"/>
          <w:u w:val="single"/>
          <w:lang w:val="es-ES_tradnl"/>
        </w:rPr>
      </w:pPr>
    </w:p>
    <w:p w:rsidR="00B65073" w:rsidRPr="001D15CE" w:rsidRDefault="00B65073" w:rsidP="0079081C">
      <w:pPr>
        <w:pStyle w:val="Ttulo2"/>
        <w:rPr>
          <w:u w:val="single"/>
        </w:rPr>
      </w:pPr>
      <w:bookmarkStart w:id="7" w:name="_Toc180389961"/>
      <w:bookmarkStart w:id="8" w:name="_Toc435451744"/>
      <w:bookmarkStart w:id="9" w:name="_Toc516220640"/>
      <w:bookmarkStart w:id="10" w:name="_Toc516222326"/>
      <w:r w:rsidRPr="001D15CE">
        <w:rPr>
          <w:u w:val="single"/>
        </w:rPr>
        <w:t xml:space="preserve">Artículo </w:t>
      </w:r>
      <w:r w:rsidR="008369CF" w:rsidRPr="001D15CE">
        <w:rPr>
          <w:u w:val="single"/>
        </w:rPr>
        <w:t>4°</w:t>
      </w:r>
      <w:r w:rsidRPr="001D15CE">
        <w:rPr>
          <w:u w:val="single"/>
        </w:rPr>
        <w:t>. PLIEGO DE BASES Y CONDICIONES</w:t>
      </w:r>
      <w:bookmarkEnd w:id="7"/>
      <w:bookmarkEnd w:id="8"/>
      <w:bookmarkEnd w:id="9"/>
      <w:bookmarkEnd w:id="10"/>
    </w:p>
    <w:p w:rsidR="00B07292" w:rsidRPr="001D15CE" w:rsidRDefault="00CE7483"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 xml:space="preserve">El pliego de bases y condiciones para el presente llamado a licitación, podrá retirarse personalmente en dependencias del </w:t>
      </w:r>
      <w:r w:rsidR="0050202F" w:rsidRPr="001D15CE">
        <w:rPr>
          <w:rFonts w:ascii="Tahoma" w:eastAsiaTheme="minorHAnsi" w:hAnsi="Tahoma" w:cs="Tahoma"/>
          <w:b/>
          <w:kern w:val="0"/>
          <w:sz w:val="20"/>
          <w:szCs w:val="20"/>
          <w:lang w:eastAsia="en-US" w:bidi="ar-SA"/>
        </w:rPr>
        <w:t>EMR</w:t>
      </w:r>
      <w:r w:rsidRPr="001D15CE">
        <w:rPr>
          <w:rFonts w:ascii="Tahoma" w:eastAsiaTheme="minorHAnsi" w:hAnsi="Tahoma" w:cs="Tahoma"/>
          <w:kern w:val="0"/>
          <w:sz w:val="20"/>
          <w:szCs w:val="20"/>
          <w:lang w:eastAsia="en-US" w:bidi="ar-SA"/>
        </w:rPr>
        <w:t xml:space="preserve"> , sito en calle Cafferata 702, 1º piso de la ciudad de Rosario, Provincia de Santa Fe, previo depósito en cuenta corriente Nº 20-6817/0 abierta en el Banco Municipal de Rosario. Podrá también acreditarse el pago del valor del pliego mediante transferencia bancaria electrónica a la cuenta de referencia, de titularidad del </w:t>
      </w:r>
      <w:r w:rsidR="0050202F" w:rsidRPr="001D15CE">
        <w:rPr>
          <w:rFonts w:ascii="Tahoma" w:eastAsiaTheme="minorHAnsi" w:hAnsi="Tahoma" w:cs="Tahoma"/>
          <w:b/>
          <w:kern w:val="0"/>
          <w:sz w:val="20"/>
          <w:szCs w:val="20"/>
          <w:lang w:eastAsia="en-US" w:bidi="ar-SA"/>
        </w:rPr>
        <w:t>EMR</w:t>
      </w:r>
      <w:r w:rsidRPr="001D15CE">
        <w:rPr>
          <w:rFonts w:ascii="Tahoma" w:eastAsiaTheme="minorHAnsi" w:hAnsi="Tahoma" w:cs="Tahoma"/>
          <w:kern w:val="0"/>
          <w:sz w:val="20"/>
          <w:szCs w:val="20"/>
          <w:lang w:eastAsia="en-US" w:bidi="ar-SA"/>
        </w:rPr>
        <w:t>, CBU 0650020701000000681707- CUIT 33-700886463-9 de los importes fijados como valor del pliego debiendo remitirse co</w:t>
      </w:r>
      <w:r w:rsidR="0050202F" w:rsidRPr="001D15CE">
        <w:rPr>
          <w:rFonts w:ascii="Tahoma" w:eastAsiaTheme="minorHAnsi" w:hAnsi="Tahoma" w:cs="Tahoma"/>
          <w:kern w:val="0"/>
          <w:sz w:val="20"/>
          <w:szCs w:val="20"/>
          <w:lang w:eastAsia="en-US" w:bidi="ar-SA"/>
        </w:rPr>
        <w:t>mprobante del mismo por vía correo electrónico</w:t>
      </w:r>
      <w:r w:rsidRPr="001D15CE">
        <w:rPr>
          <w:rFonts w:ascii="Tahoma" w:eastAsiaTheme="minorHAnsi" w:hAnsi="Tahoma" w:cs="Tahoma"/>
          <w:kern w:val="0"/>
          <w:sz w:val="20"/>
          <w:szCs w:val="20"/>
          <w:lang w:eastAsia="en-US" w:bidi="ar-SA"/>
        </w:rPr>
        <w:t xml:space="preserve"> en el pla</w:t>
      </w:r>
      <w:r w:rsidR="0050202F" w:rsidRPr="001D15CE">
        <w:rPr>
          <w:rFonts w:ascii="Tahoma" w:eastAsiaTheme="minorHAnsi" w:hAnsi="Tahoma" w:cs="Tahoma"/>
          <w:kern w:val="0"/>
          <w:sz w:val="20"/>
          <w:szCs w:val="20"/>
          <w:lang w:eastAsia="en-US" w:bidi="ar-SA"/>
        </w:rPr>
        <w:t>zo de 24 horas de efectuado a la</w:t>
      </w:r>
      <w:r w:rsidRPr="001D15CE">
        <w:rPr>
          <w:rFonts w:ascii="Tahoma" w:eastAsiaTheme="minorHAnsi" w:hAnsi="Tahoma" w:cs="Tahoma"/>
          <w:kern w:val="0"/>
          <w:sz w:val="20"/>
          <w:szCs w:val="20"/>
          <w:lang w:eastAsia="en-US" w:bidi="ar-SA"/>
        </w:rPr>
        <w:t xml:space="preserve">s </w:t>
      </w:r>
      <w:r w:rsidR="0050202F" w:rsidRPr="001D15CE">
        <w:rPr>
          <w:rFonts w:ascii="Tahoma" w:eastAsiaTheme="minorHAnsi" w:hAnsi="Tahoma" w:cs="Tahoma"/>
          <w:kern w:val="0"/>
          <w:sz w:val="20"/>
          <w:szCs w:val="20"/>
          <w:lang w:eastAsia="en-US" w:bidi="ar-SA"/>
        </w:rPr>
        <w:t>direcciones</w:t>
      </w:r>
      <w:r w:rsidRPr="001D15CE">
        <w:rPr>
          <w:rFonts w:ascii="Tahoma" w:eastAsiaTheme="minorHAnsi" w:hAnsi="Tahoma" w:cs="Tahoma"/>
          <w:kern w:val="0"/>
          <w:sz w:val="20"/>
          <w:szCs w:val="20"/>
          <w:lang w:eastAsia="en-US" w:bidi="ar-SA"/>
        </w:rPr>
        <w:t xml:space="preserve"> </w:t>
      </w:r>
      <w:hyperlink r:id="rId9" w:history="1">
        <w:r w:rsidR="00B07292" w:rsidRPr="001D15CE">
          <w:rPr>
            <w:rStyle w:val="Hipervnculo"/>
            <w:rFonts w:ascii="Tahoma" w:eastAsiaTheme="minorHAnsi" w:hAnsi="Tahoma" w:cs="Tahoma"/>
            <w:kern w:val="0"/>
            <w:sz w:val="20"/>
            <w:szCs w:val="20"/>
            <w:lang w:eastAsia="en-US" w:bidi="ar-SA"/>
          </w:rPr>
          <w:t>mmarkoc0@rosario.gov.ar</w:t>
        </w:r>
      </w:hyperlink>
      <w:r w:rsidR="00B07292" w:rsidRPr="001D15CE">
        <w:rPr>
          <w:rFonts w:ascii="Tahoma" w:eastAsiaTheme="minorHAnsi" w:hAnsi="Tahoma" w:cs="Tahoma"/>
          <w:color w:val="0070C0"/>
          <w:kern w:val="0"/>
          <w:sz w:val="20"/>
          <w:szCs w:val="20"/>
          <w:lang w:eastAsia="en-US" w:bidi="ar-SA"/>
        </w:rPr>
        <w:t xml:space="preserve"> </w:t>
      </w:r>
      <w:r w:rsidRPr="001D15CE">
        <w:rPr>
          <w:rFonts w:ascii="Tahoma" w:eastAsiaTheme="minorHAnsi" w:hAnsi="Tahoma" w:cs="Tahoma"/>
          <w:kern w:val="0"/>
          <w:sz w:val="20"/>
          <w:szCs w:val="20"/>
          <w:lang w:eastAsia="en-US" w:bidi="ar-SA"/>
        </w:rPr>
        <w:t xml:space="preserve">y </w:t>
      </w:r>
      <w:hyperlink r:id="rId10" w:history="1">
        <w:r w:rsidR="00B07292" w:rsidRPr="001D15CE">
          <w:rPr>
            <w:rStyle w:val="Hipervnculo"/>
            <w:rFonts w:ascii="Tahoma" w:eastAsiaTheme="minorHAnsi" w:hAnsi="Tahoma" w:cs="Tahoma"/>
            <w:kern w:val="0"/>
            <w:sz w:val="20"/>
            <w:szCs w:val="20"/>
            <w:lang w:eastAsia="en-US" w:bidi="ar-SA"/>
          </w:rPr>
          <w:t>sfe0@rosario.gov.ar</w:t>
        </w:r>
      </w:hyperlink>
      <w:r w:rsidR="00B07292" w:rsidRPr="001D15CE">
        <w:rPr>
          <w:rFonts w:ascii="Tahoma" w:eastAsiaTheme="minorHAnsi" w:hAnsi="Tahoma" w:cs="Tahoma"/>
          <w:kern w:val="0"/>
          <w:sz w:val="20"/>
          <w:szCs w:val="20"/>
          <w:lang w:eastAsia="en-US" w:bidi="ar-SA"/>
        </w:rPr>
        <w:t xml:space="preserve"> </w:t>
      </w:r>
      <w:r w:rsidRPr="001D15CE">
        <w:rPr>
          <w:rFonts w:ascii="Tahoma" w:eastAsiaTheme="minorHAnsi" w:hAnsi="Tahoma" w:cs="Tahoma"/>
          <w:kern w:val="0"/>
          <w:sz w:val="20"/>
          <w:szCs w:val="20"/>
          <w:lang w:eastAsia="en-US" w:bidi="ar-SA"/>
        </w:rPr>
        <w:t xml:space="preserve">con el asunto: </w:t>
      </w:r>
      <w:r w:rsidR="00701CDC" w:rsidRPr="001D15CE">
        <w:rPr>
          <w:rFonts w:ascii="Tahoma" w:eastAsiaTheme="minorHAnsi" w:hAnsi="Tahoma" w:cs="Tahoma"/>
          <w:b/>
          <w:bCs/>
          <w:kern w:val="0"/>
          <w:sz w:val="20"/>
          <w:szCs w:val="20"/>
          <w:lang w:eastAsia="en-US" w:bidi="ar-SA"/>
        </w:rPr>
        <w:t>LICITACIÓN PRIVADA</w:t>
      </w:r>
      <w:r w:rsidRPr="001D15CE">
        <w:rPr>
          <w:rFonts w:ascii="Tahoma" w:eastAsiaTheme="minorHAnsi" w:hAnsi="Tahoma" w:cs="Tahoma"/>
          <w:b/>
          <w:bCs/>
          <w:kern w:val="0"/>
          <w:sz w:val="20"/>
          <w:szCs w:val="20"/>
          <w:lang w:eastAsia="en-US" w:bidi="ar-SA"/>
        </w:rPr>
        <w:t xml:space="preserve"> PARA</w:t>
      </w:r>
      <w:r w:rsidR="00B07292" w:rsidRPr="001D15CE">
        <w:rPr>
          <w:rFonts w:ascii="Tahoma" w:eastAsiaTheme="minorHAnsi" w:hAnsi="Tahoma" w:cs="Tahoma"/>
          <w:b/>
          <w:bCs/>
          <w:kern w:val="0"/>
          <w:sz w:val="20"/>
          <w:szCs w:val="20"/>
          <w:lang w:eastAsia="en-US" w:bidi="ar-SA"/>
        </w:rPr>
        <w:t xml:space="preserve"> EL</w:t>
      </w:r>
      <w:r w:rsidRPr="001D15CE">
        <w:rPr>
          <w:rFonts w:ascii="Tahoma" w:eastAsiaTheme="minorHAnsi" w:hAnsi="Tahoma" w:cs="Tahoma"/>
          <w:b/>
          <w:bCs/>
          <w:kern w:val="0"/>
          <w:sz w:val="20"/>
          <w:szCs w:val="20"/>
          <w:lang w:eastAsia="en-US" w:bidi="ar-SA"/>
        </w:rPr>
        <w:t xml:space="preserve"> </w:t>
      </w:r>
      <w:r w:rsidR="00B07292" w:rsidRPr="001D15CE">
        <w:rPr>
          <w:rFonts w:ascii="Tahoma" w:hAnsi="Tahoma" w:cs="Tahoma"/>
          <w:b/>
          <w:caps/>
          <w:color w:val="000000" w:themeColor="text1"/>
          <w:sz w:val="20"/>
          <w:szCs w:val="20"/>
          <w:lang w:val="es-ES_tradnl"/>
        </w:rPr>
        <w:t>mantenimiento de JARDINES verticales</w:t>
      </w:r>
      <w:r w:rsidR="00B07292" w:rsidRPr="001D15CE">
        <w:rPr>
          <w:rFonts w:ascii="Tahoma" w:hAnsi="Tahoma" w:cs="Tahoma"/>
          <w:caps/>
          <w:color w:val="000000" w:themeColor="text1"/>
          <w:sz w:val="20"/>
          <w:szCs w:val="20"/>
          <w:lang w:val="es-ES_tradnl"/>
        </w:rPr>
        <w:t>.</w:t>
      </w:r>
      <w:r w:rsidR="00B07292" w:rsidRPr="001D15CE">
        <w:rPr>
          <w:rFonts w:ascii="Tahoma" w:eastAsiaTheme="minorHAnsi" w:hAnsi="Tahoma" w:cs="Tahoma"/>
          <w:kern w:val="0"/>
          <w:sz w:val="20"/>
          <w:szCs w:val="20"/>
          <w:lang w:eastAsia="en-US" w:bidi="ar-SA"/>
        </w:rPr>
        <w:t xml:space="preserve"> </w:t>
      </w:r>
    </w:p>
    <w:p w:rsidR="00CE7483" w:rsidRPr="001D15CE" w:rsidRDefault="00CE7483"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 xml:space="preserve">Ambas modalidades de pago deberán encontrarse acreditadas antes de las </w:t>
      </w:r>
      <w:r w:rsidR="00FA3AA0" w:rsidRPr="001D15CE">
        <w:rPr>
          <w:rFonts w:ascii="Tahoma" w:eastAsiaTheme="minorHAnsi" w:hAnsi="Tahoma" w:cs="Tahoma"/>
          <w:b/>
          <w:bCs/>
          <w:kern w:val="0"/>
          <w:sz w:val="20"/>
          <w:szCs w:val="20"/>
          <w:lang w:eastAsia="en-US" w:bidi="ar-SA"/>
        </w:rPr>
        <w:t>15</w:t>
      </w:r>
      <w:r w:rsidRPr="001D15CE">
        <w:rPr>
          <w:rFonts w:ascii="Tahoma" w:eastAsiaTheme="minorHAnsi" w:hAnsi="Tahoma" w:cs="Tahoma"/>
          <w:b/>
          <w:bCs/>
          <w:kern w:val="0"/>
          <w:sz w:val="20"/>
          <w:szCs w:val="20"/>
          <w:lang w:eastAsia="en-US" w:bidi="ar-SA"/>
        </w:rPr>
        <w:t xml:space="preserve"> horas del día</w:t>
      </w:r>
      <w:r w:rsidR="00F81AE5">
        <w:rPr>
          <w:rFonts w:ascii="Tahoma" w:eastAsiaTheme="minorHAnsi" w:hAnsi="Tahoma" w:cs="Tahoma"/>
          <w:b/>
          <w:bCs/>
          <w:kern w:val="0"/>
          <w:sz w:val="20"/>
          <w:szCs w:val="20"/>
          <w:lang w:eastAsia="en-US" w:bidi="ar-SA"/>
        </w:rPr>
        <w:t xml:space="preserve"> 30 de julio </w:t>
      </w:r>
      <w:r w:rsidRPr="001D15CE">
        <w:rPr>
          <w:rFonts w:ascii="Tahoma" w:eastAsiaTheme="minorHAnsi" w:hAnsi="Tahoma" w:cs="Tahoma"/>
          <w:b/>
          <w:bCs/>
          <w:kern w:val="0"/>
          <w:sz w:val="20"/>
          <w:szCs w:val="20"/>
          <w:lang w:eastAsia="en-US" w:bidi="ar-SA"/>
        </w:rPr>
        <w:t xml:space="preserve">  del 2018.- </w:t>
      </w:r>
      <w:r w:rsidRPr="001D15CE">
        <w:rPr>
          <w:rFonts w:ascii="Tahoma" w:eastAsiaTheme="minorHAnsi" w:hAnsi="Tahoma" w:cs="Tahoma"/>
          <w:kern w:val="0"/>
          <w:sz w:val="20"/>
          <w:szCs w:val="20"/>
          <w:lang w:eastAsia="en-US" w:bidi="ar-SA"/>
        </w:rPr>
        <w:t xml:space="preserve">Los pliegos podrán consultarse en el sitio Web: </w:t>
      </w:r>
      <w:hyperlink r:id="rId11" w:history="1">
        <w:r w:rsidR="00B07292" w:rsidRPr="001D15CE">
          <w:rPr>
            <w:rStyle w:val="Hipervnculo"/>
            <w:rFonts w:ascii="Tahoma" w:eastAsiaTheme="minorHAnsi" w:hAnsi="Tahoma" w:cs="Tahoma"/>
            <w:kern w:val="0"/>
            <w:sz w:val="20"/>
            <w:szCs w:val="20"/>
            <w:lang w:eastAsia="en-US" w:bidi="ar-SA"/>
          </w:rPr>
          <w:t>www.emr.gov.ar/licitaciones</w:t>
        </w:r>
      </w:hyperlink>
      <w:r w:rsidRPr="001D15CE">
        <w:rPr>
          <w:rFonts w:ascii="Tahoma" w:eastAsiaTheme="minorHAnsi" w:hAnsi="Tahoma" w:cs="Tahoma"/>
          <w:kern w:val="0"/>
          <w:sz w:val="20"/>
          <w:szCs w:val="20"/>
          <w:lang w:eastAsia="en-US" w:bidi="ar-SA"/>
        </w:rPr>
        <w:t xml:space="preserve">. Los ejemplares obtenidos de la página Web no serán aceptados como válidos para ofertar </w:t>
      </w:r>
      <w:r w:rsidRPr="001D15CE">
        <w:rPr>
          <w:rFonts w:ascii="Tahoma" w:eastAsiaTheme="minorHAnsi" w:hAnsi="Tahoma" w:cs="Tahoma"/>
          <w:b/>
          <w:bCs/>
          <w:kern w:val="0"/>
          <w:sz w:val="20"/>
          <w:szCs w:val="20"/>
          <w:lang w:eastAsia="en-US" w:bidi="ar-SA"/>
        </w:rPr>
        <w:t xml:space="preserve">si no son acompañados </w:t>
      </w:r>
      <w:r w:rsidRPr="001D15CE">
        <w:rPr>
          <w:rFonts w:ascii="Tahoma" w:eastAsiaTheme="minorHAnsi" w:hAnsi="Tahoma" w:cs="Tahoma"/>
          <w:kern w:val="0"/>
          <w:sz w:val="20"/>
          <w:szCs w:val="20"/>
          <w:lang w:eastAsia="en-US" w:bidi="ar-SA"/>
        </w:rPr>
        <w:t>con la constancia del depósito o transferencia del importe fijado como valor de venta de los documentos de la licitación.</w:t>
      </w:r>
    </w:p>
    <w:p w:rsidR="008369CF" w:rsidRPr="001D15CE" w:rsidRDefault="008369CF" w:rsidP="0079081C">
      <w:pPr>
        <w:spacing w:line="360" w:lineRule="auto"/>
        <w:jc w:val="both"/>
        <w:rPr>
          <w:rFonts w:ascii="Tahoma" w:eastAsia="Times New Roman" w:hAnsi="Tahoma" w:cs="Tahoma"/>
          <w:b/>
          <w:color w:val="000000" w:themeColor="text1"/>
          <w:sz w:val="20"/>
          <w:szCs w:val="20"/>
          <w:u w:val="single"/>
        </w:rPr>
      </w:pPr>
    </w:p>
    <w:p w:rsidR="002E12FE" w:rsidRPr="001D15CE" w:rsidRDefault="002E12FE" w:rsidP="0079081C">
      <w:pPr>
        <w:pStyle w:val="Ttulo2"/>
      </w:pPr>
      <w:bookmarkStart w:id="11" w:name="_Toc516220641"/>
      <w:bookmarkStart w:id="12" w:name="_Toc516222327"/>
    </w:p>
    <w:p w:rsidR="00B65073" w:rsidRPr="00075986" w:rsidRDefault="00B65073" w:rsidP="0079081C">
      <w:pPr>
        <w:pStyle w:val="Ttulo2"/>
        <w:rPr>
          <w:u w:val="single"/>
        </w:rPr>
      </w:pPr>
      <w:r w:rsidRPr="00075986">
        <w:rPr>
          <w:u w:val="single"/>
        </w:rPr>
        <w:t xml:space="preserve">Artículo </w:t>
      </w:r>
      <w:r w:rsidR="008369CF" w:rsidRPr="00075986">
        <w:rPr>
          <w:u w:val="single"/>
        </w:rPr>
        <w:t>5°</w:t>
      </w:r>
      <w:r w:rsidRPr="00075986">
        <w:rPr>
          <w:u w:val="single"/>
        </w:rPr>
        <w:t>. CONSULTAS Y CIRCULARES ACLARATORIAS</w:t>
      </w:r>
      <w:bookmarkEnd w:id="11"/>
      <w:bookmarkEnd w:id="12"/>
    </w:p>
    <w:p w:rsidR="00B65073" w:rsidRPr="001D15CE" w:rsidRDefault="00B65073" w:rsidP="0079081C">
      <w:pPr>
        <w:spacing w:line="360" w:lineRule="auto"/>
        <w:jc w:val="both"/>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Durante el período en que se encuentre abierto el llamado a licitación y hasta 5</w:t>
      </w:r>
      <w:r w:rsidR="0050202F" w:rsidRPr="001D15CE">
        <w:rPr>
          <w:rFonts w:ascii="Tahoma" w:eastAsia="Times New Roman" w:hAnsi="Tahoma" w:cs="Tahoma"/>
          <w:color w:val="000000" w:themeColor="text1"/>
          <w:sz w:val="20"/>
          <w:szCs w:val="20"/>
        </w:rPr>
        <w:t xml:space="preserve"> (cinco</w:t>
      </w:r>
      <w:r w:rsidRPr="001D15CE">
        <w:rPr>
          <w:rFonts w:ascii="Tahoma" w:eastAsia="Times New Roman" w:hAnsi="Tahoma" w:cs="Tahoma"/>
          <w:color w:val="000000" w:themeColor="text1"/>
          <w:sz w:val="20"/>
          <w:szCs w:val="20"/>
        </w:rPr>
        <w:t xml:space="preserve">) días </w:t>
      </w:r>
      <w:r w:rsidRPr="001D15CE">
        <w:rPr>
          <w:rFonts w:ascii="Tahoma" w:eastAsia="Times New Roman" w:hAnsi="Tahoma" w:cs="Tahoma"/>
          <w:color w:val="000000" w:themeColor="text1"/>
          <w:sz w:val="20"/>
          <w:szCs w:val="20"/>
        </w:rPr>
        <w:lastRenderedPageBreak/>
        <w:t xml:space="preserve">hábiles antes de la fecha de apertura de ofertas, los adquirentes del pliego podrán solicitar aclaraciones a las disposiciones del mismo. Estas consultas deberán ser formuladas por escrito y dirigidas al </w:t>
      </w:r>
      <w:r w:rsidRPr="001D15CE">
        <w:rPr>
          <w:rFonts w:ascii="Tahoma" w:eastAsia="Times New Roman" w:hAnsi="Tahoma" w:cs="Tahoma"/>
          <w:b/>
          <w:color w:val="000000" w:themeColor="text1"/>
          <w:sz w:val="20"/>
          <w:szCs w:val="20"/>
        </w:rPr>
        <w:t>EMR</w:t>
      </w:r>
      <w:r w:rsidRPr="001D15CE">
        <w:rPr>
          <w:rFonts w:ascii="Tahoma" w:eastAsia="Times New Roman" w:hAnsi="Tahoma" w:cs="Tahoma"/>
          <w:color w:val="000000" w:themeColor="text1"/>
          <w:sz w:val="20"/>
          <w:szCs w:val="20"/>
        </w:rPr>
        <w:t xml:space="preserve"> sito en calle Cafferata 702 1º piso de la ciudad de Rosario.</w:t>
      </w:r>
    </w:p>
    <w:p w:rsidR="00B65073" w:rsidRPr="001D15CE" w:rsidRDefault="00B65073" w:rsidP="0079081C">
      <w:pPr>
        <w:spacing w:line="360" w:lineRule="auto"/>
        <w:jc w:val="both"/>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 xml:space="preserve">El </w:t>
      </w:r>
      <w:r w:rsidRPr="001D15CE">
        <w:rPr>
          <w:rFonts w:ascii="Tahoma" w:eastAsia="Times New Roman" w:hAnsi="Tahoma" w:cs="Tahoma"/>
          <w:b/>
          <w:color w:val="000000" w:themeColor="text1"/>
          <w:sz w:val="20"/>
          <w:szCs w:val="20"/>
        </w:rPr>
        <w:t>EMR</w:t>
      </w:r>
      <w:r w:rsidRPr="001D15CE">
        <w:rPr>
          <w:rFonts w:ascii="Tahoma" w:eastAsia="Times New Roman" w:hAnsi="Tahoma" w:cs="Tahoma"/>
          <w:color w:val="000000" w:themeColor="text1"/>
          <w:sz w:val="20"/>
          <w:szCs w:val="20"/>
        </w:rPr>
        <w:t xml:space="preserve"> podrá emitir circulares por sí, aclarando disposiciones del presente pliego.</w:t>
      </w:r>
    </w:p>
    <w:p w:rsidR="00B65073" w:rsidRPr="001D15CE" w:rsidRDefault="00B65073" w:rsidP="0079081C">
      <w:pPr>
        <w:spacing w:line="360" w:lineRule="auto"/>
        <w:jc w:val="both"/>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 xml:space="preserve">Las respuestas a las consultas y aclaraciones que se formulen serán comunicadas por escrito a todos los adquirentes del Pliego, y publicadas en la página Web del </w:t>
      </w:r>
      <w:r w:rsidRPr="001D15CE">
        <w:rPr>
          <w:rFonts w:ascii="Tahoma" w:eastAsia="Times New Roman" w:hAnsi="Tahoma" w:cs="Tahoma"/>
          <w:b/>
          <w:color w:val="000000" w:themeColor="text1"/>
          <w:sz w:val="20"/>
          <w:szCs w:val="20"/>
        </w:rPr>
        <w:t>EMR</w:t>
      </w:r>
      <w:r w:rsidRPr="001D15CE">
        <w:rPr>
          <w:rFonts w:ascii="Tahoma" w:eastAsia="Times New Roman" w:hAnsi="Tahoma" w:cs="Tahoma"/>
          <w:color w:val="000000" w:themeColor="text1"/>
          <w:sz w:val="20"/>
          <w:szCs w:val="20"/>
        </w:rPr>
        <w:t xml:space="preserve"> </w:t>
      </w:r>
      <w:hyperlink r:id="rId12" w:history="1">
        <w:r w:rsidR="00B07292" w:rsidRPr="001D15CE">
          <w:rPr>
            <w:rStyle w:val="Hipervnculo"/>
            <w:rFonts w:ascii="Tahoma" w:eastAsia="Times New Roman" w:hAnsi="Tahoma" w:cs="Tahoma"/>
            <w:sz w:val="20"/>
            <w:szCs w:val="20"/>
          </w:rPr>
          <w:t>www.emr.gob.ar/licitaciones.php</w:t>
        </w:r>
      </w:hyperlink>
      <w:r w:rsidR="00B07292" w:rsidRPr="001D15CE">
        <w:rPr>
          <w:rFonts w:ascii="Tahoma" w:eastAsia="Times New Roman" w:hAnsi="Tahoma" w:cs="Tahoma"/>
          <w:sz w:val="20"/>
          <w:szCs w:val="20"/>
        </w:rPr>
        <w:t xml:space="preserve"> </w:t>
      </w:r>
      <w:r w:rsidRPr="001D15CE">
        <w:rPr>
          <w:rFonts w:ascii="Tahoma" w:eastAsia="Times New Roman" w:hAnsi="Tahoma" w:cs="Tahoma"/>
          <w:color w:val="000000" w:themeColor="text1"/>
          <w:sz w:val="20"/>
          <w:szCs w:val="20"/>
        </w:rPr>
        <w:t>sin indicar la procedencia de la consulta, a través de circulares enumeradas correlativamente.</w:t>
      </w:r>
    </w:p>
    <w:p w:rsidR="00B65073" w:rsidRPr="001D15CE" w:rsidRDefault="00B65073" w:rsidP="0079081C">
      <w:pPr>
        <w:spacing w:line="360" w:lineRule="auto"/>
        <w:jc w:val="both"/>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 xml:space="preserve">Todas las circulares aclaratorias que se emitan quedarán incorporadas al Pliego. </w:t>
      </w:r>
    </w:p>
    <w:p w:rsidR="00B65073" w:rsidRPr="001D15CE" w:rsidRDefault="00B65073" w:rsidP="0079081C">
      <w:pPr>
        <w:spacing w:line="360" w:lineRule="auto"/>
        <w:jc w:val="both"/>
        <w:rPr>
          <w:rFonts w:ascii="Tahoma" w:eastAsia="Times New Roman" w:hAnsi="Tahoma" w:cs="Tahoma"/>
          <w:color w:val="000000" w:themeColor="text1"/>
          <w:sz w:val="20"/>
          <w:szCs w:val="20"/>
          <w:lang w:val="es-ES"/>
        </w:rPr>
      </w:pPr>
      <w:r w:rsidRPr="001D15CE">
        <w:rPr>
          <w:rFonts w:ascii="Tahoma" w:eastAsia="Times New Roman" w:hAnsi="Tahoma" w:cs="Tahoma"/>
          <w:color w:val="000000" w:themeColor="text1"/>
          <w:sz w:val="20"/>
          <w:szCs w:val="20"/>
          <w:lang w:val="es-ES"/>
        </w:rPr>
        <w:t xml:space="preserve">Los oferentes no podrán argumentar desconocimiento de las circulares por falta de recibo. En caso de no haber recibido las notificaciones correspondientes los posibles oferentes deberán concurrir al </w:t>
      </w:r>
      <w:r w:rsidRPr="001D15CE">
        <w:rPr>
          <w:rFonts w:ascii="Tahoma" w:eastAsia="Times New Roman" w:hAnsi="Tahoma" w:cs="Tahoma"/>
          <w:b/>
          <w:color w:val="000000" w:themeColor="text1"/>
          <w:sz w:val="20"/>
          <w:szCs w:val="20"/>
          <w:lang w:val="es-ES"/>
        </w:rPr>
        <w:t>EMR</w:t>
      </w:r>
      <w:r w:rsidRPr="001D15CE">
        <w:rPr>
          <w:rFonts w:ascii="Tahoma" w:eastAsia="Times New Roman" w:hAnsi="Tahoma" w:cs="Tahoma"/>
          <w:color w:val="000000" w:themeColor="text1"/>
          <w:sz w:val="20"/>
          <w:szCs w:val="20"/>
          <w:lang w:val="es-ES"/>
        </w:rPr>
        <w:t xml:space="preserve"> el día hábil anterior al fijado para la finalización de la venta de Pliegos para tomar conocimiento y retirar copia de las circulares emitidas. Sin perjuicio de la remisión de dichas circulares al domicilio legal denunciado por los adquirentes del Pliego, éstas se considerarán notificadas de pleno derecho el día</w:t>
      </w:r>
      <w:r w:rsidR="00F42263" w:rsidRPr="001D15CE">
        <w:rPr>
          <w:rFonts w:ascii="Tahoma" w:eastAsia="Times New Roman" w:hAnsi="Tahoma" w:cs="Tahoma"/>
          <w:color w:val="000000" w:themeColor="text1"/>
          <w:sz w:val="20"/>
          <w:szCs w:val="20"/>
          <w:lang w:val="es-ES"/>
        </w:rPr>
        <w:t xml:space="preserve"> 30</w:t>
      </w:r>
      <w:r w:rsidRPr="001D15CE">
        <w:rPr>
          <w:rFonts w:ascii="Tahoma" w:eastAsia="Times New Roman" w:hAnsi="Tahoma" w:cs="Tahoma"/>
          <w:color w:val="000000" w:themeColor="text1"/>
          <w:sz w:val="20"/>
          <w:szCs w:val="20"/>
          <w:lang w:val="es-ES"/>
        </w:rPr>
        <w:t xml:space="preserve"> </w:t>
      </w:r>
      <w:r w:rsidR="008F2583" w:rsidRPr="001D15CE">
        <w:rPr>
          <w:rFonts w:ascii="Tahoma" w:eastAsia="Times New Roman" w:hAnsi="Tahoma" w:cs="Tahoma"/>
          <w:color w:val="000000" w:themeColor="text1"/>
          <w:sz w:val="20"/>
          <w:szCs w:val="20"/>
          <w:lang w:val="es-ES"/>
        </w:rPr>
        <w:t xml:space="preserve"> </w:t>
      </w:r>
      <w:r w:rsidRPr="001D15CE">
        <w:rPr>
          <w:rFonts w:ascii="Tahoma" w:eastAsia="Times New Roman" w:hAnsi="Tahoma" w:cs="Tahoma"/>
          <w:color w:val="000000" w:themeColor="text1"/>
          <w:sz w:val="20"/>
          <w:szCs w:val="20"/>
          <w:lang w:val="es-ES"/>
        </w:rPr>
        <w:t xml:space="preserve">de </w:t>
      </w:r>
      <w:r w:rsidR="00F42263" w:rsidRPr="001D15CE">
        <w:rPr>
          <w:rFonts w:ascii="Tahoma" w:eastAsia="Times New Roman" w:hAnsi="Tahoma" w:cs="Tahoma"/>
          <w:color w:val="000000" w:themeColor="text1"/>
          <w:sz w:val="20"/>
          <w:szCs w:val="20"/>
          <w:lang w:val="es-ES"/>
        </w:rPr>
        <w:t>julio</w:t>
      </w:r>
      <w:r w:rsidRPr="001D15CE">
        <w:rPr>
          <w:rFonts w:ascii="Tahoma" w:eastAsia="Times New Roman" w:hAnsi="Tahoma" w:cs="Tahoma"/>
          <w:color w:val="000000" w:themeColor="text1"/>
          <w:sz w:val="20"/>
          <w:szCs w:val="20"/>
          <w:lang w:val="es-ES"/>
        </w:rPr>
        <w:t xml:space="preserve"> del 201</w:t>
      </w:r>
      <w:r w:rsidR="00D40395" w:rsidRPr="001D15CE">
        <w:rPr>
          <w:rFonts w:ascii="Tahoma" w:eastAsia="Times New Roman" w:hAnsi="Tahoma" w:cs="Tahoma"/>
          <w:color w:val="000000" w:themeColor="text1"/>
          <w:sz w:val="20"/>
          <w:szCs w:val="20"/>
          <w:lang w:val="es-ES"/>
        </w:rPr>
        <w:t>8</w:t>
      </w:r>
      <w:r w:rsidR="00B179C0" w:rsidRPr="001D15CE">
        <w:rPr>
          <w:rFonts w:ascii="Tahoma" w:eastAsia="Times New Roman" w:hAnsi="Tahoma" w:cs="Tahoma"/>
          <w:color w:val="000000" w:themeColor="text1"/>
          <w:sz w:val="20"/>
          <w:szCs w:val="20"/>
          <w:lang w:val="es-ES"/>
        </w:rPr>
        <w:t xml:space="preserve"> </w:t>
      </w:r>
      <w:r w:rsidRPr="001D15CE">
        <w:rPr>
          <w:rFonts w:ascii="Tahoma" w:eastAsia="Times New Roman" w:hAnsi="Tahoma" w:cs="Tahoma"/>
          <w:color w:val="000000" w:themeColor="text1"/>
          <w:sz w:val="20"/>
          <w:szCs w:val="20"/>
          <w:lang w:val="es-ES"/>
        </w:rPr>
        <w:t>a las 15:00 hs.</w:t>
      </w:r>
    </w:p>
    <w:p w:rsidR="00B65073" w:rsidRPr="001D15CE" w:rsidRDefault="00B65073" w:rsidP="0079081C">
      <w:pPr>
        <w:spacing w:line="360" w:lineRule="auto"/>
        <w:jc w:val="both"/>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 xml:space="preserve">En este supuesto, el </w:t>
      </w:r>
      <w:r w:rsidRPr="001D15CE">
        <w:rPr>
          <w:rFonts w:ascii="Tahoma" w:eastAsia="Times New Roman" w:hAnsi="Tahoma" w:cs="Tahoma"/>
          <w:b/>
          <w:color w:val="000000" w:themeColor="text1"/>
          <w:sz w:val="20"/>
          <w:szCs w:val="20"/>
        </w:rPr>
        <w:t>EMR</w:t>
      </w:r>
      <w:r w:rsidRPr="001D15CE">
        <w:rPr>
          <w:rFonts w:ascii="Tahoma" w:eastAsia="Times New Roman" w:hAnsi="Tahoma" w:cs="Tahoma"/>
          <w:color w:val="000000" w:themeColor="text1"/>
          <w:sz w:val="20"/>
          <w:szCs w:val="20"/>
        </w:rPr>
        <w:t xml:space="preserve"> emitirá una constancia de cumplimiento de este requisito la que deberá presentarse en la propuesta.</w:t>
      </w:r>
    </w:p>
    <w:p w:rsidR="00B65073" w:rsidRPr="001D15CE" w:rsidRDefault="00B65073" w:rsidP="0079081C">
      <w:pPr>
        <w:spacing w:line="360" w:lineRule="auto"/>
        <w:jc w:val="both"/>
        <w:rPr>
          <w:rFonts w:ascii="Tahoma" w:eastAsia="Times New Roman" w:hAnsi="Tahoma" w:cs="Tahoma"/>
          <w:color w:val="000000" w:themeColor="text1"/>
          <w:sz w:val="20"/>
          <w:szCs w:val="20"/>
        </w:rPr>
      </w:pPr>
    </w:p>
    <w:p w:rsidR="00B65073" w:rsidRPr="00075986" w:rsidRDefault="00B65073" w:rsidP="0079081C">
      <w:pPr>
        <w:pStyle w:val="Ttulo2"/>
        <w:rPr>
          <w:u w:val="single"/>
        </w:rPr>
      </w:pPr>
      <w:bookmarkStart w:id="13" w:name="_Toc516220642"/>
      <w:bookmarkStart w:id="14" w:name="_Toc516222328"/>
      <w:r w:rsidRPr="00075986">
        <w:rPr>
          <w:u w:val="single"/>
        </w:rPr>
        <w:t xml:space="preserve">Artículo </w:t>
      </w:r>
      <w:r w:rsidR="008369CF" w:rsidRPr="00075986">
        <w:rPr>
          <w:u w:val="single"/>
        </w:rPr>
        <w:t>6°</w:t>
      </w:r>
      <w:r w:rsidRPr="00075986">
        <w:rPr>
          <w:u w:val="single"/>
        </w:rPr>
        <w:t>. JURISDICCIÓN - RECLAMACIÓN PREVIA – DOMICILIO</w:t>
      </w:r>
      <w:bookmarkEnd w:id="13"/>
      <w:bookmarkEnd w:id="14"/>
    </w:p>
    <w:p w:rsidR="00B65073" w:rsidRPr="001D15CE" w:rsidRDefault="00B65073" w:rsidP="0079081C">
      <w:pPr>
        <w:spacing w:line="360" w:lineRule="auto"/>
        <w:jc w:val="both"/>
        <w:rPr>
          <w:rFonts w:ascii="Tahoma" w:eastAsia="Times New Roman" w:hAnsi="Tahoma" w:cs="Tahoma"/>
          <w:color w:val="000000" w:themeColor="text1"/>
          <w:sz w:val="20"/>
          <w:szCs w:val="20"/>
          <w:lang w:val="es-ES_tradnl"/>
        </w:rPr>
      </w:pPr>
      <w:r w:rsidRPr="001D15CE">
        <w:rPr>
          <w:rFonts w:ascii="Tahoma" w:eastAsia="Times New Roman" w:hAnsi="Tahoma" w:cs="Tahoma"/>
          <w:color w:val="000000" w:themeColor="text1"/>
          <w:sz w:val="20"/>
          <w:szCs w:val="20"/>
          <w:lang w:val="es-ES_tradnl"/>
        </w:rPr>
        <w:t>Todas las cuestiones que pudieran suscitarse con motivo o en ocasión del presente llamado y/o del contrato deberán estar precedidas por reclamo administrativo previo, sin perjuicio de las instancias que correspondan ante la jurisdicción de los Tribunales ordinarios de la ciudad de Rosario, provincia de Santa Fe, renunciando expresamente a cualquier otro fuero o jurisdicción que pudiera corresponderles.</w:t>
      </w:r>
    </w:p>
    <w:p w:rsidR="00B65073" w:rsidRPr="001D15CE" w:rsidRDefault="00B65073" w:rsidP="0079081C">
      <w:pPr>
        <w:spacing w:line="360" w:lineRule="auto"/>
        <w:jc w:val="both"/>
        <w:rPr>
          <w:rFonts w:ascii="Tahoma" w:eastAsia="Times New Roman" w:hAnsi="Tahoma" w:cs="Tahoma"/>
          <w:color w:val="000000" w:themeColor="text1"/>
          <w:sz w:val="20"/>
          <w:szCs w:val="20"/>
          <w:lang w:val="es-ES_tradnl"/>
        </w:rPr>
      </w:pPr>
      <w:r w:rsidRPr="001D15CE">
        <w:rPr>
          <w:rFonts w:ascii="Tahoma" w:eastAsia="Times New Roman" w:hAnsi="Tahoma" w:cs="Tahoma"/>
          <w:color w:val="000000" w:themeColor="text1"/>
          <w:sz w:val="20"/>
          <w:szCs w:val="20"/>
          <w:lang w:val="es-ES_tradnl"/>
        </w:rPr>
        <w:t xml:space="preserve">Será tenido como domicilio del oferente el especial constituido en la oferta, debiendo constituirse en el ejido urbano de la ciudad de Rosario. El </w:t>
      </w:r>
      <w:r w:rsidRPr="001D15CE">
        <w:rPr>
          <w:rFonts w:ascii="Tahoma" w:eastAsia="Times New Roman" w:hAnsi="Tahoma" w:cs="Tahoma"/>
          <w:b/>
          <w:color w:val="000000" w:themeColor="text1"/>
          <w:sz w:val="20"/>
          <w:szCs w:val="20"/>
          <w:lang w:val="es-ES_tradnl"/>
        </w:rPr>
        <w:t>EMR</w:t>
      </w:r>
      <w:r w:rsidRPr="001D15CE">
        <w:rPr>
          <w:rFonts w:ascii="Tahoma" w:eastAsia="Times New Roman" w:hAnsi="Tahoma" w:cs="Tahoma"/>
          <w:color w:val="000000" w:themeColor="text1"/>
          <w:sz w:val="20"/>
          <w:szCs w:val="20"/>
          <w:lang w:val="es-ES_tradnl"/>
        </w:rPr>
        <w:t xml:space="preserve"> fija su domicilio en el lugar indicado en el presente P</w:t>
      </w:r>
      <w:r w:rsidR="00B179C0" w:rsidRPr="001D15CE">
        <w:rPr>
          <w:rFonts w:ascii="Tahoma" w:eastAsia="Times New Roman" w:hAnsi="Tahoma" w:cs="Tahoma"/>
          <w:color w:val="000000" w:themeColor="text1"/>
          <w:sz w:val="20"/>
          <w:szCs w:val="20"/>
          <w:lang w:val="es-ES_tradnl"/>
        </w:rPr>
        <w:t>liego. Si el oferente modificará</w:t>
      </w:r>
      <w:r w:rsidRPr="001D15CE">
        <w:rPr>
          <w:rFonts w:ascii="Tahoma" w:eastAsia="Times New Roman" w:hAnsi="Tahoma" w:cs="Tahoma"/>
          <w:color w:val="000000" w:themeColor="text1"/>
          <w:sz w:val="20"/>
          <w:szCs w:val="20"/>
          <w:lang w:val="es-ES_tradnl"/>
        </w:rPr>
        <w:t xml:space="preserve"> el domicilio constituido antes de vencido el plazo de mantenimiento de oferta deberá comunicar el cambio de domicilio en forma inmediata y fehaciente al </w:t>
      </w:r>
      <w:r w:rsidRPr="001D15CE">
        <w:rPr>
          <w:rFonts w:ascii="Tahoma" w:eastAsia="Times New Roman" w:hAnsi="Tahoma" w:cs="Tahoma"/>
          <w:b/>
          <w:color w:val="000000" w:themeColor="text1"/>
          <w:sz w:val="20"/>
          <w:szCs w:val="20"/>
          <w:lang w:val="es-ES_tradnl"/>
        </w:rPr>
        <w:t>EMR</w:t>
      </w:r>
      <w:r w:rsidRPr="001D15CE">
        <w:rPr>
          <w:rFonts w:ascii="Tahoma" w:eastAsia="Times New Roman" w:hAnsi="Tahoma" w:cs="Tahoma"/>
          <w:color w:val="000000" w:themeColor="text1"/>
          <w:sz w:val="20"/>
          <w:szCs w:val="20"/>
          <w:lang w:val="es-ES_tradnl"/>
        </w:rPr>
        <w:t xml:space="preserve">. En los domicilios así constituidos se considerarán válidas las notificaciones que entre las partes se cursen. </w:t>
      </w:r>
    </w:p>
    <w:p w:rsidR="00523C21" w:rsidRPr="001D15CE" w:rsidRDefault="00523C21" w:rsidP="0079081C">
      <w:pPr>
        <w:spacing w:line="360" w:lineRule="auto"/>
        <w:jc w:val="both"/>
        <w:rPr>
          <w:rFonts w:ascii="Tahoma" w:eastAsia="Times New Roman" w:hAnsi="Tahoma" w:cs="Tahoma"/>
          <w:color w:val="000000" w:themeColor="text1"/>
          <w:sz w:val="20"/>
          <w:szCs w:val="20"/>
          <w:lang w:val="es-ES_tradnl"/>
        </w:rPr>
      </w:pPr>
    </w:p>
    <w:p w:rsidR="00523C21" w:rsidRPr="00075986" w:rsidRDefault="00523C21" w:rsidP="0079081C">
      <w:pPr>
        <w:pStyle w:val="Ttulo2"/>
        <w:rPr>
          <w:u w:val="single"/>
          <w:lang w:eastAsia="en-US" w:bidi="ar-SA"/>
        </w:rPr>
      </w:pPr>
      <w:bookmarkStart w:id="15" w:name="_Toc516220643"/>
      <w:bookmarkStart w:id="16" w:name="_Toc516222329"/>
      <w:r w:rsidRPr="00075986">
        <w:rPr>
          <w:u w:val="single"/>
        </w:rPr>
        <w:t xml:space="preserve">Artículo 7°. </w:t>
      </w:r>
      <w:r w:rsidRPr="00075986">
        <w:rPr>
          <w:u w:val="single"/>
          <w:lang w:eastAsia="en-US" w:bidi="ar-SA"/>
        </w:rPr>
        <w:t>CONOCIMIENTO DE LAS CONDICIONES DE LA LICITACIÓN</w:t>
      </w:r>
      <w:bookmarkEnd w:id="15"/>
      <w:bookmarkEnd w:id="16"/>
    </w:p>
    <w:p w:rsidR="00523C21" w:rsidRPr="001D15CE" w:rsidRDefault="00523C21" w:rsidP="0079081C">
      <w:pPr>
        <w:widowControl/>
        <w:suppressAutoHyphens w:val="0"/>
        <w:autoSpaceDE w:val="0"/>
        <w:adjustRightInd w:val="0"/>
        <w:spacing w:line="360" w:lineRule="auto"/>
        <w:jc w:val="both"/>
        <w:textAlignment w:val="auto"/>
        <w:rPr>
          <w:rFonts w:ascii="Tahoma" w:eastAsia="Times New Roman" w:hAnsi="Tahoma" w:cs="Tahoma"/>
          <w:color w:val="000000" w:themeColor="text1"/>
          <w:sz w:val="20"/>
          <w:szCs w:val="20"/>
          <w:lang w:val="es-ES_tradnl"/>
        </w:rPr>
      </w:pPr>
      <w:r w:rsidRPr="001D15CE">
        <w:rPr>
          <w:rFonts w:ascii="Tahoma" w:eastAsia="Times New Roman" w:hAnsi="Tahoma" w:cs="Tahoma"/>
          <w:color w:val="000000" w:themeColor="text1"/>
          <w:sz w:val="20"/>
          <w:szCs w:val="20"/>
          <w:lang w:val="es-ES_tradnl"/>
        </w:rPr>
        <w:t>Por el sólo hecho de presentación de la oferta, se considera que se han consentido las bases y condiciones de la presente licitación, razón por la cual el oferente renuncia a invocar a su favor con posterioridad, errores en los que pudiera haber incurrido al formular la oferta, duda o desconocimiento de las cláusulas y disposiciones detalladas en el presente.</w:t>
      </w:r>
    </w:p>
    <w:p w:rsidR="00523C21" w:rsidRPr="001D15CE" w:rsidRDefault="00523C21" w:rsidP="0079081C">
      <w:pPr>
        <w:widowControl/>
        <w:suppressAutoHyphens w:val="0"/>
        <w:autoSpaceDE w:val="0"/>
        <w:adjustRightInd w:val="0"/>
        <w:spacing w:line="360" w:lineRule="auto"/>
        <w:jc w:val="both"/>
        <w:textAlignment w:val="auto"/>
        <w:rPr>
          <w:rFonts w:ascii="Tahoma" w:eastAsia="Times New Roman" w:hAnsi="Tahoma" w:cs="Tahoma"/>
          <w:color w:val="000000" w:themeColor="text1"/>
          <w:sz w:val="20"/>
          <w:szCs w:val="20"/>
          <w:lang w:val="es-ES_tradnl"/>
        </w:rPr>
      </w:pPr>
      <w:r w:rsidRPr="001D15CE">
        <w:rPr>
          <w:rFonts w:ascii="Tahoma" w:eastAsia="Times New Roman" w:hAnsi="Tahoma" w:cs="Tahoma"/>
          <w:color w:val="000000" w:themeColor="text1"/>
          <w:sz w:val="20"/>
          <w:szCs w:val="20"/>
          <w:lang w:val="es-ES_tradnl"/>
        </w:rPr>
        <w:t xml:space="preserve">La presentación de una propuesta significará que quien la realiza tiene conocimiento de la naturaleza de los trabajos que se solicitan, de las condiciones, características propias y </w:t>
      </w:r>
      <w:r w:rsidRPr="001D15CE">
        <w:rPr>
          <w:rFonts w:ascii="Tahoma" w:eastAsia="Times New Roman" w:hAnsi="Tahoma" w:cs="Tahoma"/>
          <w:color w:val="000000" w:themeColor="text1"/>
          <w:sz w:val="20"/>
          <w:szCs w:val="20"/>
          <w:lang w:val="es-ES_tradnl"/>
        </w:rPr>
        <w:lastRenderedPageBreak/>
        <w:t>generales de su desarrollo y que se ha compenetrado del exacto alcance de las disposiciones contempladas en los presentes pliegos.</w:t>
      </w:r>
    </w:p>
    <w:p w:rsidR="00523C21" w:rsidRPr="001D15CE" w:rsidRDefault="00523C21" w:rsidP="0079081C">
      <w:pPr>
        <w:spacing w:line="360" w:lineRule="auto"/>
        <w:jc w:val="both"/>
        <w:rPr>
          <w:rFonts w:ascii="Tahoma" w:eastAsia="Times New Roman" w:hAnsi="Tahoma" w:cs="Tahoma"/>
          <w:color w:val="000000" w:themeColor="text1"/>
          <w:sz w:val="20"/>
          <w:szCs w:val="20"/>
          <w:lang w:val="es-ES_tradnl"/>
        </w:rPr>
      </w:pPr>
    </w:p>
    <w:p w:rsidR="00523C21" w:rsidRPr="001D15CE" w:rsidRDefault="00523C21" w:rsidP="0079081C">
      <w:pPr>
        <w:pStyle w:val="Ttulo1"/>
      </w:pPr>
    </w:p>
    <w:p w:rsidR="00523C21" w:rsidRPr="001D15CE" w:rsidRDefault="00523C21" w:rsidP="0079081C">
      <w:pPr>
        <w:spacing w:line="360" w:lineRule="auto"/>
        <w:rPr>
          <w:rFonts w:ascii="Tahoma" w:hAnsi="Tahoma" w:cs="Tahoma"/>
          <w:sz w:val="20"/>
          <w:szCs w:val="20"/>
        </w:rPr>
      </w:pPr>
    </w:p>
    <w:p w:rsidR="00B65073" w:rsidRPr="00075986" w:rsidRDefault="00B65073" w:rsidP="0079081C">
      <w:pPr>
        <w:pStyle w:val="Ttulo2"/>
        <w:rPr>
          <w:u w:val="single"/>
        </w:rPr>
      </w:pPr>
      <w:bookmarkStart w:id="17" w:name="_Toc516220645"/>
      <w:bookmarkStart w:id="18" w:name="_Toc516222331"/>
      <w:r w:rsidRPr="00075986">
        <w:rPr>
          <w:u w:val="single"/>
        </w:rPr>
        <w:t xml:space="preserve">Artículo </w:t>
      </w:r>
      <w:r w:rsidR="00523C21" w:rsidRPr="00075986">
        <w:rPr>
          <w:u w:val="single"/>
        </w:rPr>
        <w:t>8</w:t>
      </w:r>
      <w:r w:rsidR="008369CF" w:rsidRPr="00075986">
        <w:rPr>
          <w:u w:val="single"/>
        </w:rPr>
        <w:t>°</w:t>
      </w:r>
      <w:r w:rsidRPr="00075986">
        <w:rPr>
          <w:u w:val="single"/>
        </w:rPr>
        <w:t>. CONDICIONES DE LOS OFERENTES</w:t>
      </w:r>
      <w:bookmarkEnd w:id="17"/>
      <w:bookmarkEnd w:id="18"/>
    </w:p>
    <w:p w:rsidR="009E50D5" w:rsidRPr="001D15CE" w:rsidRDefault="009E50D5" w:rsidP="0079081C">
      <w:pPr>
        <w:spacing w:line="360" w:lineRule="auto"/>
        <w:jc w:val="both"/>
        <w:rPr>
          <w:rFonts w:ascii="Tahoma" w:eastAsia="Times New Roman" w:hAnsi="Tahoma" w:cs="Tahoma"/>
          <w:sz w:val="20"/>
          <w:szCs w:val="20"/>
          <w:lang w:val="es-ES_tradnl"/>
        </w:rPr>
      </w:pPr>
      <w:r w:rsidRPr="001D15CE">
        <w:rPr>
          <w:rFonts w:ascii="Tahoma" w:eastAsia="Times New Roman" w:hAnsi="Tahoma" w:cs="Tahoma"/>
          <w:sz w:val="20"/>
          <w:szCs w:val="20"/>
          <w:lang w:val="es-ES_tradnl"/>
        </w:rPr>
        <w:t>Podrán concurrir como oferentes en la presente Licitación todas las personas humanas, personas jurídicas, entidades cooperativas, constituidos conforme a la Ley General de Sociedades y el Código Civil y Comercial vigente y la Ley 20.337, con capacidad de obligarse en relación al objeto previsto en la Licitación. No podrán presentarse sociedades informales en los términos del Código Civil y Comercial.</w:t>
      </w:r>
    </w:p>
    <w:p w:rsidR="00B65073" w:rsidRPr="001D15CE" w:rsidRDefault="00B65073" w:rsidP="0079081C">
      <w:pPr>
        <w:spacing w:line="360" w:lineRule="auto"/>
        <w:jc w:val="both"/>
        <w:rPr>
          <w:rFonts w:ascii="Tahoma" w:eastAsia="Times New Roman" w:hAnsi="Tahoma" w:cs="Tahoma"/>
          <w:bCs/>
          <w:color w:val="000000" w:themeColor="text1"/>
          <w:sz w:val="20"/>
          <w:szCs w:val="20"/>
        </w:rPr>
      </w:pPr>
    </w:p>
    <w:p w:rsidR="00B65073" w:rsidRPr="00075986" w:rsidRDefault="00B65073" w:rsidP="0079081C">
      <w:pPr>
        <w:pStyle w:val="Ttulo2"/>
        <w:rPr>
          <w:u w:val="single"/>
        </w:rPr>
      </w:pPr>
      <w:bookmarkStart w:id="19" w:name="_Toc516220646"/>
      <w:bookmarkStart w:id="20" w:name="_Toc516222332"/>
      <w:r w:rsidRPr="00075986">
        <w:rPr>
          <w:u w:val="single"/>
        </w:rPr>
        <w:t xml:space="preserve">Artículo </w:t>
      </w:r>
      <w:r w:rsidR="00523C21" w:rsidRPr="00075986">
        <w:rPr>
          <w:u w:val="single"/>
        </w:rPr>
        <w:t>9</w:t>
      </w:r>
      <w:r w:rsidR="008369CF" w:rsidRPr="00075986">
        <w:rPr>
          <w:u w:val="single"/>
        </w:rPr>
        <w:t>°</w:t>
      </w:r>
      <w:r w:rsidRPr="00075986">
        <w:rPr>
          <w:u w:val="single"/>
        </w:rPr>
        <w:t>. CAPACIDADES Y REQUISITOS MÍNIMOS EXIGIDOS A LOS OFERENTES</w:t>
      </w:r>
      <w:bookmarkEnd w:id="19"/>
      <w:bookmarkEnd w:id="20"/>
    </w:p>
    <w:p w:rsidR="00B65073" w:rsidRPr="001D15CE" w:rsidRDefault="00B65073" w:rsidP="0079081C">
      <w:pPr>
        <w:spacing w:line="360" w:lineRule="auto"/>
        <w:jc w:val="both"/>
        <w:rPr>
          <w:rFonts w:ascii="Tahoma" w:eastAsia="Times New Roman" w:hAnsi="Tahoma" w:cs="Tahoma"/>
          <w:color w:val="000000" w:themeColor="text1"/>
          <w:sz w:val="20"/>
          <w:szCs w:val="20"/>
          <w:lang w:val="es-ES_tradnl" w:eastAsia="es-ES"/>
        </w:rPr>
      </w:pPr>
      <w:r w:rsidRPr="001D15CE">
        <w:rPr>
          <w:rFonts w:ascii="Tahoma" w:eastAsia="Times New Roman" w:hAnsi="Tahoma" w:cs="Tahoma"/>
          <w:color w:val="000000" w:themeColor="text1"/>
          <w:sz w:val="20"/>
          <w:szCs w:val="20"/>
          <w:lang w:val="es-ES_tradnl" w:eastAsia="es-ES"/>
        </w:rPr>
        <w:t>Los oferentes deberán acreditar las capacidades</w:t>
      </w:r>
      <w:r w:rsidR="00A22CCC" w:rsidRPr="001D15CE">
        <w:rPr>
          <w:rFonts w:ascii="Tahoma" w:eastAsia="Times New Roman" w:hAnsi="Tahoma" w:cs="Tahoma"/>
          <w:color w:val="000000" w:themeColor="text1"/>
          <w:sz w:val="20"/>
          <w:szCs w:val="20"/>
          <w:lang w:val="es-ES_tradnl" w:eastAsia="es-ES"/>
        </w:rPr>
        <w:t xml:space="preserve"> </w:t>
      </w:r>
      <w:r w:rsidRPr="001D15CE">
        <w:rPr>
          <w:rFonts w:ascii="Tahoma" w:eastAsia="Times New Roman" w:hAnsi="Tahoma" w:cs="Tahoma"/>
          <w:color w:val="000000" w:themeColor="text1"/>
          <w:sz w:val="20"/>
          <w:szCs w:val="20"/>
          <w:lang w:val="es-ES_tradnl" w:eastAsia="es-ES"/>
        </w:rPr>
        <w:t>y requisitos mínimos que se detallan a continuación:</w:t>
      </w:r>
    </w:p>
    <w:p w:rsidR="00B65073" w:rsidRPr="001D15CE" w:rsidRDefault="00523C21" w:rsidP="002741FF">
      <w:pPr>
        <w:rPr>
          <w:rFonts w:ascii="Tahoma" w:hAnsi="Tahoma" w:cs="Tahoma"/>
          <w:b/>
          <w:sz w:val="20"/>
          <w:szCs w:val="20"/>
        </w:rPr>
      </w:pPr>
      <w:bookmarkStart w:id="21" w:name="_Toc180389968"/>
      <w:bookmarkStart w:id="22" w:name="_Toc435451750"/>
      <w:r w:rsidRPr="001D15CE">
        <w:rPr>
          <w:rFonts w:ascii="Tahoma" w:hAnsi="Tahoma" w:cs="Tahoma"/>
          <w:b/>
          <w:sz w:val="20"/>
          <w:szCs w:val="20"/>
        </w:rPr>
        <w:t>9</w:t>
      </w:r>
      <w:r w:rsidR="00B65073" w:rsidRPr="001D15CE">
        <w:rPr>
          <w:rFonts w:ascii="Tahoma" w:hAnsi="Tahoma" w:cs="Tahoma"/>
          <w:b/>
          <w:sz w:val="20"/>
          <w:szCs w:val="20"/>
        </w:rPr>
        <w:t xml:space="preserve">.1. Capacidad </w:t>
      </w:r>
      <w:r w:rsidR="002741FF" w:rsidRPr="001D15CE">
        <w:rPr>
          <w:rFonts w:ascii="Tahoma" w:hAnsi="Tahoma" w:cs="Tahoma"/>
          <w:b/>
          <w:sz w:val="20"/>
          <w:szCs w:val="20"/>
        </w:rPr>
        <w:t>j</w:t>
      </w:r>
      <w:r w:rsidR="00B65073" w:rsidRPr="001D15CE">
        <w:rPr>
          <w:rFonts w:ascii="Tahoma" w:hAnsi="Tahoma" w:cs="Tahoma"/>
          <w:b/>
          <w:sz w:val="20"/>
          <w:szCs w:val="20"/>
        </w:rPr>
        <w:t>urídica</w:t>
      </w:r>
      <w:bookmarkEnd w:id="21"/>
      <w:bookmarkEnd w:id="22"/>
    </w:p>
    <w:p w:rsidR="00B65073" w:rsidRPr="001D15CE" w:rsidRDefault="001503EE" w:rsidP="0079081C">
      <w:pPr>
        <w:spacing w:line="360" w:lineRule="auto"/>
        <w:jc w:val="both"/>
        <w:rPr>
          <w:rFonts w:ascii="Tahoma" w:eastAsia="Times New Roman" w:hAnsi="Tahoma" w:cs="Tahoma"/>
          <w:sz w:val="20"/>
          <w:szCs w:val="20"/>
          <w:lang w:val="es-ES_tradnl"/>
        </w:rPr>
      </w:pPr>
      <w:r w:rsidRPr="001D15CE">
        <w:rPr>
          <w:rFonts w:ascii="Tahoma" w:eastAsia="Times New Roman" w:hAnsi="Tahoma" w:cs="Tahoma"/>
          <w:sz w:val="20"/>
          <w:szCs w:val="20"/>
          <w:lang w:val="es-ES_tradnl"/>
        </w:rPr>
        <w:t xml:space="preserve">Los oferentes deberán reunir capacidad jurídica la que será determinada teniendo en cuenta toda la documentación prevista en este pliego, el objeto de los contratos constitutivos y los estatutos sociales. </w:t>
      </w:r>
    </w:p>
    <w:p w:rsidR="00B65073" w:rsidRPr="001D15CE" w:rsidRDefault="00523C21" w:rsidP="002741FF">
      <w:pPr>
        <w:rPr>
          <w:rFonts w:ascii="Tahoma" w:hAnsi="Tahoma" w:cs="Tahoma"/>
          <w:b/>
          <w:sz w:val="20"/>
          <w:szCs w:val="20"/>
        </w:rPr>
      </w:pPr>
      <w:bookmarkStart w:id="23" w:name="_Toc180389970"/>
      <w:bookmarkStart w:id="24" w:name="_Toc435451751"/>
      <w:r w:rsidRPr="001D15CE">
        <w:rPr>
          <w:rFonts w:ascii="Tahoma" w:hAnsi="Tahoma" w:cs="Tahoma"/>
          <w:b/>
          <w:sz w:val="20"/>
          <w:szCs w:val="20"/>
        </w:rPr>
        <w:t>9</w:t>
      </w:r>
      <w:r w:rsidR="00B65073" w:rsidRPr="001D15CE">
        <w:rPr>
          <w:rFonts w:ascii="Tahoma" w:hAnsi="Tahoma" w:cs="Tahoma"/>
          <w:b/>
          <w:sz w:val="20"/>
          <w:szCs w:val="20"/>
        </w:rPr>
        <w:t>.2 Capacidad técnica</w:t>
      </w:r>
      <w:bookmarkEnd w:id="23"/>
      <w:bookmarkEnd w:id="24"/>
    </w:p>
    <w:p w:rsidR="00B65073" w:rsidRPr="001D15CE" w:rsidRDefault="00B65073" w:rsidP="0079081C">
      <w:pPr>
        <w:spacing w:line="360" w:lineRule="auto"/>
        <w:jc w:val="both"/>
        <w:rPr>
          <w:rFonts w:ascii="Tahoma" w:eastAsia="Times New Roman" w:hAnsi="Tahoma" w:cs="Tahoma"/>
          <w:color w:val="000000" w:themeColor="text1"/>
          <w:sz w:val="20"/>
          <w:szCs w:val="20"/>
          <w:lang w:val="es-ES"/>
        </w:rPr>
      </w:pPr>
      <w:r w:rsidRPr="001D15CE">
        <w:rPr>
          <w:rFonts w:ascii="Tahoma" w:eastAsia="Times New Roman" w:hAnsi="Tahoma" w:cs="Tahoma"/>
          <w:color w:val="000000" w:themeColor="text1"/>
          <w:sz w:val="20"/>
          <w:szCs w:val="20"/>
          <w:lang w:val="es-ES"/>
        </w:rPr>
        <w:t>Se establecerá en función de prestaciones de la misma o similar naturaleza, los recursos y antecedentes técnicos del oferente</w:t>
      </w:r>
      <w:r w:rsidR="008F2583" w:rsidRPr="001D15CE">
        <w:rPr>
          <w:rFonts w:ascii="Tahoma" w:eastAsia="Times New Roman" w:hAnsi="Tahoma" w:cs="Tahoma"/>
          <w:color w:val="000000" w:themeColor="text1"/>
          <w:sz w:val="20"/>
          <w:szCs w:val="20"/>
          <w:lang w:val="es-ES"/>
        </w:rPr>
        <w:t xml:space="preserve"> </w:t>
      </w:r>
      <w:r w:rsidRPr="001D15CE">
        <w:rPr>
          <w:rFonts w:ascii="Tahoma" w:eastAsia="Times New Roman" w:hAnsi="Tahoma" w:cs="Tahoma"/>
          <w:color w:val="000000" w:themeColor="text1"/>
          <w:sz w:val="20"/>
          <w:szCs w:val="20"/>
          <w:lang w:val="es-ES"/>
        </w:rPr>
        <w:t>y/o proveedores. En un todo de acuerdo a las especificaciones del presente pliego y sus anexos.</w:t>
      </w:r>
    </w:p>
    <w:p w:rsidR="00D436E5" w:rsidRPr="001D15CE" w:rsidRDefault="00D436E5" w:rsidP="0079081C">
      <w:pPr>
        <w:spacing w:line="360" w:lineRule="auto"/>
        <w:jc w:val="both"/>
        <w:rPr>
          <w:rFonts w:ascii="Tahoma" w:eastAsia="Times New Roman" w:hAnsi="Tahoma" w:cs="Tahoma"/>
          <w:color w:val="000000" w:themeColor="text1"/>
          <w:sz w:val="20"/>
          <w:szCs w:val="20"/>
          <w:lang w:val="es-ES"/>
        </w:rPr>
      </w:pPr>
    </w:p>
    <w:p w:rsidR="00B65073" w:rsidRPr="00075986" w:rsidRDefault="00B65073" w:rsidP="0079081C">
      <w:pPr>
        <w:pStyle w:val="Ttulo2"/>
        <w:rPr>
          <w:rFonts w:eastAsia="Times New Roman"/>
          <w:u w:val="single"/>
          <w:lang w:val="es-ES"/>
        </w:rPr>
      </w:pPr>
      <w:bookmarkStart w:id="25" w:name="_Toc516220647"/>
      <w:bookmarkStart w:id="26" w:name="_Toc516222333"/>
      <w:r w:rsidRPr="00075986">
        <w:rPr>
          <w:u w:val="single"/>
        </w:rPr>
        <w:t xml:space="preserve">Artículo </w:t>
      </w:r>
      <w:r w:rsidR="00523C21" w:rsidRPr="00075986">
        <w:rPr>
          <w:u w:val="single"/>
        </w:rPr>
        <w:t>10</w:t>
      </w:r>
      <w:r w:rsidR="008369CF" w:rsidRPr="00075986">
        <w:rPr>
          <w:u w:val="single"/>
        </w:rPr>
        <w:t>°</w:t>
      </w:r>
      <w:r w:rsidRPr="00075986">
        <w:rPr>
          <w:u w:val="single"/>
        </w:rPr>
        <w:t>. IMPEDIMENTOS PARA SER OFERENTES</w:t>
      </w:r>
      <w:bookmarkEnd w:id="25"/>
      <w:bookmarkEnd w:id="26"/>
    </w:p>
    <w:p w:rsidR="00B65073" w:rsidRPr="001D15CE" w:rsidRDefault="00B65073" w:rsidP="0079081C">
      <w:pPr>
        <w:spacing w:line="360" w:lineRule="auto"/>
        <w:jc w:val="both"/>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No podrán concurrir a la presente licitación:</w:t>
      </w:r>
    </w:p>
    <w:p w:rsidR="00B65073" w:rsidRPr="001D15CE" w:rsidRDefault="00B65073" w:rsidP="0079081C">
      <w:pPr>
        <w:widowControl/>
        <w:numPr>
          <w:ilvl w:val="0"/>
          <w:numId w:val="2"/>
        </w:numPr>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Los inhabilitados por condena judicial.</w:t>
      </w:r>
    </w:p>
    <w:p w:rsidR="00B65073" w:rsidRPr="001D15CE" w:rsidRDefault="00B65073" w:rsidP="0079081C">
      <w:pPr>
        <w:widowControl/>
        <w:numPr>
          <w:ilvl w:val="0"/>
          <w:numId w:val="2"/>
        </w:numPr>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 xml:space="preserve">Los que pertenezcan a la planta municipal </w:t>
      </w:r>
      <w:r w:rsidR="00121E73" w:rsidRPr="001D15CE">
        <w:rPr>
          <w:rFonts w:ascii="Tahoma" w:eastAsia="Times New Roman" w:hAnsi="Tahoma" w:cs="Tahoma"/>
          <w:color w:val="000000" w:themeColor="text1"/>
          <w:sz w:val="20"/>
          <w:szCs w:val="20"/>
        </w:rPr>
        <w:t>o</w:t>
      </w:r>
      <w:r w:rsidRPr="001D15CE">
        <w:rPr>
          <w:rFonts w:ascii="Tahoma" w:eastAsia="Times New Roman" w:hAnsi="Tahoma" w:cs="Tahoma"/>
          <w:color w:val="000000" w:themeColor="text1"/>
          <w:sz w:val="20"/>
          <w:szCs w:val="20"/>
        </w:rPr>
        <w:t xml:space="preserve"> del </w:t>
      </w:r>
      <w:r w:rsidR="00121E73" w:rsidRPr="001D15CE">
        <w:rPr>
          <w:rFonts w:ascii="Tahoma" w:eastAsia="Times New Roman" w:hAnsi="Tahoma" w:cs="Tahoma"/>
          <w:b/>
          <w:color w:val="000000" w:themeColor="text1"/>
          <w:sz w:val="20"/>
          <w:szCs w:val="20"/>
        </w:rPr>
        <w:t>EMR</w:t>
      </w:r>
      <w:r w:rsidRPr="001D15CE">
        <w:rPr>
          <w:rFonts w:ascii="Tahoma" w:eastAsia="Times New Roman" w:hAnsi="Tahoma" w:cs="Tahoma"/>
          <w:color w:val="000000" w:themeColor="text1"/>
          <w:sz w:val="20"/>
          <w:szCs w:val="20"/>
        </w:rPr>
        <w:t xml:space="preserve"> tanto en forma permanente como transitoria, personal de gabinete, autoridades, durante los dos últimos años previos al llamado a esta licitación.</w:t>
      </w:r>
    </w:p>
    <w:p w:rsidR="00B65073" w:rsidRPr="001D15CE" w:rsidRDefault="00B65073" w:rsidP="0079081C">
      <w:pPr>
        <w:widowControl/>
        <w:numPr>
          <w:ilvl w:val="0"/>
          <w:numId w:val="2"/>
        </w:numPr>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Los quebrados y concursados, mientras no obtengan su rehabilitación.</w:t>
      </w:r>
    </w:p>
    <w:p w:rsidR="00B65073" w:rsidRPr="001D15CE" w:rsidRDefault="00B65073" w:rsidP="0079081C">
      <w:pPr>
        <w:widowControl/>
        <w:numPr>
          <w:ilvl w:val="0"/>
          <w:numId w:val="2"/>
        </w:numPr>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Los suspendidos o inhabilitados en el Padrón de Agentes de Cobro de la Municipalidad de Rosario.</w:t>
      </w:r>
    </w:p>
    <w:p w:rsidR="00B65073" w:rsidRPr="001D15CE" w:rsidRDefault="00B65073" w:rsidP="0079081C">
      <w:pPr>
        <w:widowControl/>
        <w:numPr>
          <w:ilvl w:val="0"/>
          <w:numId w:val="2"/>
        </w:numPr>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Los condenados en juicios con sentencia firme por el cobro de tasas, impuestos o contribuciones de la Municipalidad de Rosario que no hayan dado cumplimiento a la sentencia.</w:t>
      </w:r>
    </w:p>
    <w:p w:rsidR="00B65073" w:rsidRPr="001D15CE" w:rsidRDefault="00B65073" w:rsidP="0079081C">
      <w:pPr>
        <w:widowControl/>
        <w:numPr>
          <w:ilvl w:val="0"/>
          <w:numId w:val="2"/>
        </w:numPr>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Las sociedades o empresas que hubieren sido sancionadas con caducidad de concesiones o permisos en el ámbito, provincial y municipal en los 10 años precedentes al llamado a esta licitación.</w:t>
      </w:r>
    </w:p>
    <w:p w:rsidR="00B65073" w:rsidRPr="001D15CE" w:rsidRDefault="00B65073" w:rsidP="0079081C">
      <w:pPr>
        <w:widowControl/>
        <w:numPr>
          <w:ilvl w:val="0"/>
          <w:numId w:val="2"/>
        </w:numPr>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lastRenderedPageBreak/>
        <w:t>Quienes tengan deudas exigibles con la Municipalidad de Rosario, el Banco Municipal de Rosario, o cualquier ente descentralizado municipal.</w:t>
      </w:r>
    </w:p>
    <w:p w:rsidR="00B65073" w:rsidRPr="001D15CE" w:rsidRDefault="00B65073" w:rsidP="0079081C">
      <w:pPr>
        <w:spacing w:line="360" w:lineRule="auto"/>
        <w:jc w:val="both"/>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En caso de incurrir en alguna de las situaciones detalladas se procederá al rechazo de la presentación con la pérdida de la garantía de oferta, si ésta ya hubiere sido prestada.</w:t>
      </w:r>
    </w:p>
    <w:p w:rsidR="00B65073" w:rsidRPr="001D15CE" w:rsidRDefault="00B65073" w:rsidP="0079081C">
      <w:pPr>
        <w:spacing w:line="360" w:lineRule="auto"/>
        <w:jc w:val="both"/>
        <w:rPr>
          <w:rFonts w:ascii="Tahoma" w:eastAsia="Times New Roman" w:hAnsi="Tahoma" w:cs="Tahoma"/>
          <w:b/>
          <w:bCs/>
          <w:color w:val="000000" w:themeColor="text1"/>
          <w:sz w:val="20"/>
          <w:szCs w:val="20"/>
          <w:u w:val="single"/>
          <w:lang w:val="es-ES"/>
        </w:rPr>
      </w:pPr>
    </w:p>
    <w:p w:rsidR="00523C21" w:rsidRPr="001D15CE" w:rsidRDefault="00523C21" w:rsidP="0079081C">
      <w:pPr>
        <w:pStyle w:val="Ttulo1"/>
        <w:rPr>
          <w:rFonts w:eastAsia="Times New Roman"/>
          <w:bCs/>
          <w:u w:val="single"/>
          <w:lang w:val="es-ES"/>
        </w:rPr>
      </w:pPr>
    </w:p>
    <w:p w:rsidR="00523C21" w:rsidRPr="001D15CE" w:rsidRDefault="00523C21" w:rsidP="0079081C">
      <w:pPr>
        <w:spacing w:line="360" w:lineRule="auto"/>
        <w:jc w:val="both"/>
        <w:rPr>
          <w:rFonts w:ascii="Tahoma" w:eastAsia="Times New Roman" w:hAnsi="Tahoma" w:cs="Tahoma"/>
          <w:b/>
          <w:bCs/>
          <w:color w:val="000000" w:themeColor="text1"/>
          <w:sz w:val="20"/>
          <w:szCs w:val="20"/>
          <w:u w:val="single"/>
          <w:lang w:val="es-ES"/>
        </w:rPr>
      </w:pPr>
    </w:p>
    <w:p w:rsidR="00B65073" w:rsidRPr="00075986" w:rsidRDefault="00B65073" w:rsidP="0079081C">
      <w:pPr>
        <w:pStyle w:val="Ttulo2"/>
        <w:rPr>
          <w:u w:val="single"/>
        </w:rPr>
      </w:pPr>
      <w:bookmarkStart w:id="27" w:name="_Toc516220649"/>
      <w:bookmarkStart w:id="28" w:name="_Toc516222335"/>
      <w:r w:rsidRPr="00075986">
        <w:rPr>
          <w:u w:val="single"/>
        </w:rPr>
        <w:t>Artículo 1</w:t>
      </w:r>
      <w:r w:rsidR="00523C21" w:rsidRPr="00075986">
        <w:rPr>
          <w:u w:val="single"/>
        </w:rPr>
        <w:t>1</w:t>
      </w:r>
      <w:r w:rsidRPr="00075986">
        <w:rPr>
          <w:u w:val="single"/>
        </w:rPr>
        <w:t>º</w:t>
      </w:r>
      <w:r w:rsidR="0039080A" w:rsidRPr="00075986">
        <w:rPr>
          <w:u w:val="single"/>
        </w:rPr>
        <w:t>.</w:t>
      </w:r>
      <w:r w:rsidRPr="00075986">
        <w:rPr>
          <w:u w:val="single"/>
        </w:rPr>
        <w:t xml:space="preserve"> GARANTÍAS EXIGIDAS</w:t>
      </w:r>
      <w:bookmarkEnd w:id="27"/>
      <w:bookmarkEnd w:id="28"/>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 xml:space="preserve">Serán de exigencia en la presente Licitación la presentación en tiempo y forma de las siguientes Garantías: </w:t>
      </w:r>
    </w:p>
    <w:p w:rsidR="00B65073" w:rsidRPr="001D15CE" w:rsidRDefault="00B65073" w:rsidP="0079081C">
      <w:pPr>
        <w:widowControl/>
        <w:numPr>
          <w:ilvl w:val="0"/>
          <w:numId w:val="3"/>
        </w:numPr>
        <w:suppressAutoHyphens w:val="0"/>
        <w:autoSpaceDN/>
        <w:spacing w:line="360" w:lineRule="auto"/>
        <w:ind w:left="0" w:firstLine="0"/>
        <w:jc w:val="both"/>
        <w:textAlignment w:val="auto"/>
        <w:rPr>
          <w:rFonts w:ascii="Tahoma" w:hAnsi="Tahoma" w:cs="Tahoma"/>
          <w:color w:val="000000" w:themeColor="text1"/>
          <w:sz w:val="20"/>
          <w:szCs w:val="20"/>
        </w:rPr>
      </w:pPr>
      <w:r w:rsidRPr="001D15CE">
        <w:rPr>
          <w:rFonts w:ascii="Tahoma" w:hAnsi="Tahoma" w:cs="Tahoma"/>
          <w:color w:val="000000" w:themeColor="text1"/>
          <w:sz w:val="20"/>
          <w:szCs w:val="20"/>
        </w:rPr>
        <w:t xml:space="preserve">Garantía de mantenimiento y seriedad de la oferta por el plazo de </w:t>
      </w:r>
      <w:r w:rsidR="009267E5" w:rsidRPr="001D15CE">
        <w:rPr>
          <w:rFonts w:ascii="Tahoma" w:hAnsi="Tahoma" w:cs="Tahoma"/>
          <w:color w:val="000000" w:themeColor="text1"/>
          <w:sz w:val="20"/>
          <w:szCs w:val="20"/>
        </w:rPr>
        <w:t>60</w:t>
      </w:r>
      <w:r w:rsidRPr="001D15CE">
        <w:rPr>
          <w:rFonts w:ascii="Tahoma" w:hAnsi="Tahoma" w:cs="Tahoma"/>
          <w:color w:val="000000" w:themeColor="text1"/>
          <w:sz w:val="20"/>
          <w:szCs w:val="20"/>
        </w:rPr>
        <w:t xml:space="preserve"> (</w:t>
      </w:r>
      <w:r w:rsidR="00121E73" w:rsidRPr="001D15CE">
        <w:rPr>
          <w:rFonts w:ascii="Tahoma" w:hAnsi="Tahoma" w:cs="Tahoma"/>
          <w:color w:val="000000" w:themeColor="text1"/>
          <w:sz w:val="20"/>
          <w:szCs w:val="20"/>
        </w:rPr>
        <w:t>sesenta</w:t>
      </w:r>
      <w:r w:rsidRPr="001D15CE">
        <w:rPr>
          <w:rFonts w:ascii="Tahoma" w:hAnsi="Tahoma" w:cs="Tahoma"/>
          <w:color w:val="000000" w:themeColor="text1"/>
          <w:sz w:val="20"/>
          <w:szCs w:val="20"/>
        </w:rPr>
        <w:t>) días hábiles administrativos contados a partir de la fecha de apertura de ofertas</w:t>
      </w:r>
      <w:r w:rsidR="00121E73" w:rsidRPr="001D15CE">
        <w:rPr>
          <w:rFonts w:ascii="Tahoma" w:hAnsi="Tahoma" w:cs="Tahoma"/>
          <w:color w:val="000000" w:themeColor="text1"/>
          <w:sz w:val="20"/>
          <w:szCs w:val="20"/>
        </w:rPr>
        <w:t xml:space="preserve">. El valor de la misma es del 1% </w:t>
      </w:r>
      <w:r w:rsidRPr="001D15CE">
        <w:rPr>
          <w:rFonts w:ascii="Tahoma" w:hAnsi="Tahoma" w:cs="Tahoma"/>
          <w:color w:val="000000" w:themeColor="text1"/>
          <w:sz w:val="20"/>
          <w:szCs w:val="20"/>
        </w:rPr>
        <w:t>(</w:t>
      </w:r>
      <w:r w:rsidR="00121E73" w:rsidRPr="001D15CE">
        <w:rPr>
          <w:rFonts w:ascii="Tahoma" w:hAnsi="Tahoma" w:cs="Tahoma"/>
          <w:color w:val="000000" w:themeColor="text1"/>
          <w:sz w:val="20"/>
          <w:szCs w:val="20"/>
        </w:rPr>
        <w:t>uno por ciento</w:t>
      </w:r>
      <w:r w:rsidRPr="001D15CE">
        <w:rPr>
          <w:rFonts w:ascii="Tahoma" w:hAnsi="Tahoma" w:cs="Tahoma"/>
          <w:color w:val="000000" w:themeColor="text1"/>
          <w:sz w:val="20"/>
          <w:szCs w:val="20"/>
        </w:rPr>
        <w:t>) del valor del presupuesto oficial.</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Vencido el plazo, la garantía se tendrá por subsistente a menos que el oferente manifieste su retiro por medio fehaciente. La garantía deberá constituirse conforme lo dispone el art. 1</w:t>
      </w:r>
      <w:r w:rsidR="0039080A" w:rsidRPr="001D15CE">
        <w:rPr>
          <w:rFonts w:ascii="Tahoma" w:hAnsi="Tahoma" w:cs="Tahoma"/>
          <w:color w:val="000000" w:themeColor="text1"/>
          <w:sz w:val="20"/>
          <w:szCs w:val="20"/>
        </w:rPr>
        <w:t>2</w:t>
      </w:r>
      <w:r w:rsidRPr="001D15CE">
        <w:rPr>
          <w:rFonts w:ascii="Tahoma" w:hAnsi="Tahoma" w:cs="Tahoma"/>
          <w:color w:val="000000" w:themeColor="text1"/>
          <w:sz w:val="20"/>
          <w:szCs w:val="20"/>
        </w:rPr>
        <w:t xml:space="preserve"> º del presente Pliego.</w:t>
      </w:r>
    </w:p>
    <w:p w:rsidR="00B65073" w:rsidRPr="001D15CE" w:rsidRDefault="00B65073" w:rsidP="0079081C">
      <w:pPr>
        <w:spacing w:line="360" w:lineRule="auto"/>
        <w:jc w:val="both"/>
        <w:rPr>
          <w:rFonts w:ascii="Tahoma" w:eastAsia="Times New Roman" w:hAnsi="Tahoma" w:cs="Tahoma"/>
          <w:color w:val="000000" w:themeColor="text1"/>
          <w:sz w:val="20"/>
          <w:szCs w:val="20"/>
          <w:u w:val="single"/>
          <w:lang w:val="es-ES"/>
        </w:rPr>
      </w:pPr>
    </w:p>
    <w:p w:rsidR="00B65073" w:rsidRPr="00075986" w:rsidRDefault="00B65073" w:rsidP="0079081C">
      <w:pPr>
        <w:pStyle w:val="Ttulo2"/>
        <w:rPr>
          <w:u w:val="single"/>
          <w:lang w:val="es-ES"/>
        </w:rPr>
      </w:pPr>
      <w:bookmarkStart w:id="29" w:name="_Toc516220650"/>
      <w:bookmarkStart w:id="30" w:name="_Toc516222336"/>
      <w:r w:rsidRPr="00075986">
        <w:rPr>
          <w:u w:val="single"/>
          <w:lang w:val="es-ES"/>
        </w:rPr>
        <w:t>Artículo 1</w:t>
      </w:r>
      <w:r w:rsidR="009267E5" w:rsidRPr="00075986">
        <w:rPr>
          <w:u w:val="single"/>
          <w:lang w:val="es-ES"/>
        </w:rPr>
        <w:t>2</w:t>
      </w:r>
      <w:r w:rsidR="0039080A" w:rsidRPr="00075986">
        <w:rPr>
          <w:u w:val="single"/>
          <w:lang w:val="es-ES"/>
        </w:rPr>
        <w:t>º.</w:t>
      </w:r>
      <w:r w:rsidRPr="00075986">
        <w:rPr>
          <w:u w:val="single"/>
          <w:lang w:val="es-ES"/>
        </w:rPr>
        <w:t xml:space="preserve"> FORMAS DE CONSTITUIR LA GARANTÍA DE OFERTA</w:t>
      </w:r>
      <w:bookmarkEnd w:id="29"/>
      <w:bookmarkEnd w:id="30"/>
    </w:p>
    <w:p w:rsidR="00B65073" w:rsidRPr="001D15CE" w:rsidRDefault="00B65073" w:rsidP="0079081C">
      <w:pPr>
        <w:spacing w:line="360" w:lineRule="auto"/>
        <w:jc w:val="both"/>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 xml:space="preserve">La </w:t>
      </w:r>
      <w:r w:rsidRPr="001D15CE">
        <w:rPr>
          <w:rFonts w:ascii="Tahoma" w:hAnsi="Tahoma" w:cs="Tahoma"/>
          <w:b/>
          <w:color w:val="000000" w:themeColor="text1"/>
          <w:sz w:val="20"/>
          <w:szCs w:val="20"/>
          <w:lang w:val="es-ES"/>
        </w:rPr>
        <w:t>garantía de oferta</w:t>
      </w:r>
      <w:r w:rsidRPr="001D15CE">
        <w:rPr>
          <w:rFonts w:ascii="Tahoma" w:hAnsi="Tahoma" w:cs="Tahoma"/>
          <w:color w:val="000000" w:themeColor="text1"/>
          <w:sz w:val="20"/>
          <w:szCs w:val="20"/>
          <w:lang w:val="es-ES"/>
        </w:rPr>
        <w:t xml:space="preserve"> deberá constituirse por los montos, en el plazo, con la vigencia y demás requerimientos que establece el Artículo 1</w:t>
      </w:r>
      <w:r w:rsidR="0039080A" w:rsidRPr="001D15CE">
        <w:rPr>
          <w:rFonts w:ascii="Tahoma" w:hAnsi="Tahoma" w:cs="Tahoma"/>
          <w:color w:val="000000" w:themeColor="text1"/>
          <w:sz w:val="20"/>
          <w:szCs w:val="20"/>
          <w:lang w:val="es-ES"/>
        </w:rPr>
        <w:t>1</w:t>
      </w:r>
      <w:r w:rsidRPr="001D15CE">
        <w:rPr>
          <w:rFonts w:ascii="Tahoma" w:hAnsi="Tahoma" w:cs="Tahoma"/>
          <w:color w:val="000000" w:themeColor="text1"/>
          <w:sz w:val="20"/>
          <w:szCs w:val="20"/>
          <w:lang w:val="es-ES"/>
        </w:rPr>
        <w:t>º, pudiendo formalizarse mediante</w:t>
      </w:r>
      <w:r w:rsidR="00D40395" w:rsidRPr="001D15CE">
        <w:rPr>
          <w:rFonts w:ascii="Tahoma" w:hAnsi="Tahoma" w:cs="Tahoma"/>
          <w:color w:val="000000" w:themeColor="text1"/>
          <w:sz w:val="20"/>
          <w:szCs w:val="20"/>
          <w:lang w:val="es-ES"/>
        </w:rPr>
        <w:t xml:space="preserve"> alguna de las siguientes alternativas</w:t>
      </w:r>
      <w:r w:rsidRPr="001D15CE">
        <w:rPr>
          <w:rFonts w:ascii="Tahoma" w:hAnsi="Tahoma" w:cs="Tahoma"/>
          <w:color w:val="000000" w:themeColor="text1"/>
          <w:sz w:val="20"/>
          <w:szCs w:val="20"/>
          <w:lang w:val="es-ES"/>
        </w:rPr>
        <w:t xml:space="preserve">: </w:t>
      </w:r>
    </w:p>
    <w:p w:rsidR="00B65073" w:rsidRPr="001D15CE" w:rsidRDefault="00B65073" w:rsidP="0079081C">
      <w:pPr>
        <w:widowControl/>
        <w:numPr>
          <w:ilvl w:val="0"/>
          <w:numId w:val="4"/>
        </w:numPr>
        <w:suppressAutoHyphens w:val="0"/>
        <w:autoSpaceDN/>
        <w:spacing w:line="360" w:lineRule="auto"/>
        <w:ind w:left="0" w:firstLine="0"/>
        <w:jc w:val="both"/>
        <w:textAlignment w:val="auto"/>
        <w:rPr>
          <w:rFonts w:ascii="Tahoma" w:hAnsi="Tahoma" w:cs="Tahoma"/>
          <w:color w:val="000000" w:themeColor="text1"/>
          <w:sz w:val="20"/>
          <w:szCs w:val="20"/>
          <w:lang w:val="es-ES"/>
        </w:rPr>
      </w:pPr>
      <w:r w:rsidRPr="001D15CE">
        <w:rPr>
          <w:rFonts w:ascii="Tahoma" w:hAnsi="Tahoma" w:cs="Tahoma"/>
          <w:b/>
          <w:color w:val="000000" w:themeColor="text1"/>
          <w:sz w:val="20"/>
          <w:szCs w:val="20"/>
          <w:lang w:val="es-ES"/>
        </w:rPr>
        <w:t>Dinero efectivo</w:t>
      </w:r>
      <w:r w:rsidRPr="001D15CE">
        <w:rPr>
          <w:rFonts w:ascii="Tahoma" w:hAnsi="Tahoma" w:cs="Tahoma"/>
          <w:color w:val="000000" w:themeColor="text1"/>
          <w:sz w:val="20"/>
          <w:szCs w:val="20"/>
          <w:lang w:val="es-ES"/>
        </w:rPr>
        <w:t xml:space="preserve"> depositado en el Banco Municipal de Rosario, en cualquiera de sus casas y sucursales, en cuenta de titularidad</w:t>
      </w:r>
      <w:r w:rsidR="00A22CCC" w:rsidRPr="001D15CE">
        <w:rPr>
          <w:rFonts w:ascii="Tahoma" w:hAnsi="Tahoma" w:cs="Tahoma"/>
          <w:color w:val="000000" w:themeColor="text1"/>
          <w:sz w:val="20"/>
          <w:szCs w:val="20"/>
          <w:lang w:val="es-ES"/>
        </w:rPr>
        <w:t xml:space="preserve"> </w:t>
      </w:r>
      <w:r w:rsidRPr="001D15CE">
        <w:rPr>
          <w:rFonts w:ascii="Tahoma" w:hAnsi="Tahoma" w:cs="Tahoma"/>
          <w:color w:val="000000" w:themeColor="text1"/>
          <w:sz w:val="20"/>
          <w:szCs w:val="20"/>
          <w:lang w:val="es-ES"/>
        </w:rPr>
        <w:t xml:space="preserve">del </w:t>
      </w:r>
      <w:r w:rsidRPr="001D15CE">
        <w:rPr>
          <w:rFonts w:ascii="Tahoma" w:hAnsi="Tahoma" w:cs="Tahoma"/>
          <w:b/>
          <w:color w:val="000000" w:themeColor="text1"/>
          <w:sz w:val="20"/>
          <w:szCs w:val="20"/>
          <w:lang w:val="es-ES"/>
        </w:rPr>
        <w:t>EMR</w:t>
      </w:r>
      <w:r w:rsidRPr="001D15CE">
        <w:rPr>
          <w:rFonts w:ascii="Tahoma" w:hAnsi="Tahoma" w:cs="Tahoma"/>
          <w:color w:val="000000" w:themeColor="text1"/>
          <w:sz w:val="20"/>
          <w:szCs w:val="20"/>
          <w:lang w:val="es-ES"/>
        </w:rPr>
        <w:t>.</w:t>
      </w:r>
    </w:p>
    <w:p w:rsidR="00B65073" w:rsidRPr="001D15CE" w:rsidRDefault="00B65073" w:rsidP="0079081C">
      <w:pPr>
        <w:widowControl/>
        <w:numPr>
          <w:ilvl w:val="0"/>
          <w:numId w:val="4"/>
        </w:numPr>
        <w:suppressAutoHyphens w:val="0"/>
        <w:autoSpaceDN/>
        <w:spacing w:line="360" w:lineRule="auto"/>
        <w:ind w:left="0" w:firstLine="0"/>
        <w:jc w:val="both"/>
        <w:textAlignment w:val="auto"/>
        <w:rPr>
          <w:rFonts w:ascii="Tahoma" w:hAnsi="Tahoma" w:cs="Tahoma"/>
          <w:color w:val="000000" w:themeColor="text1"/>
          <w:sz w:val="20"/>
          <w:szCs w:val="20"/>
          <w:lang w:val="es-ES"/>
        </w:rPr>
      </w:pPr>
      <w:r w:rsidRPr="001D15CE">
        <w:rPr>
          <w:rFonts w:ascii="Tahoma" w:hAnsi="Tahoma" w:cs="Tahoma"/>
          <w:b/>
          <w:color w:val="000000" w:themeColor="text1"/>
          <w:sz w:val="20"/>
          <w:szCs w:val="20"/>
          <w:lang w:val="es-ES"/>
        </w:rPr>
        <w:t>Fianza o aval bancario</w:t>
      </w:r>
      <w:r w:rsidRPr="001D15CE">
        <w:rPr>
          <w:rFonts w:ascii="Tahoma" w:hAnsi="Tahoma" w:cs="Tahoma"/>
          <w:color w:val="000000" w:themeColor="text1"/>
          <w:sz w:val="20"/>
          <w:szCs w:val="20"/>
          <w:lang w:val="es-ES"/>
        </w:rPr>
        <w:t xml:space="preserve"> a satisfacción del </w:t>
      </w:r>
      <w:r w:rsidRPr="001D15CE">
        <w:rPr>
          <w:rFonts w:ascii="Tahoma" w:hAnsi="Tahoma" w:cs="Tahoma"/>
          <w:b/>
          <w:color w:val="000000" w:themeColor="text1"/>
          <w:sz w:val="20"/>
          <w:szCs w:val="20"/>
          <w:lang w:val="es-ES"/>
        </w:rPr>
        <w:t>EMR</w:t>
      </w:r>
      <w:r w:rsidRPr="001D15CE">
        <w:rPr>
          <w:rFonts w:ascii="Tahoma" w:hAnsi="Tahoma" w:cs="Tahoma"/>
          <w:color w:val="000000" w:themeColor="text1"/>
          <w:sz w:val="20"/>
          <w:szCs w:val="20"/>
          <w:lang w:val="es-ES"/>
        </w:rPr>
        <w:t xml:space="preserve"> a tal efecto el oferente, presentará conjuntamente con la oferta una carta fianza por la cual una institución bancaria con casa central o delegación establecida en la ciudad de Rosario, se constituye en fiadora solidaria, lisa y llana, y principal pagadora renunciando al beneficio de división y excusión; constituyendo domicilio legal en la ciudad de Rosario, Provincia de Santa Fe, y aceptando someterse a la jurisdicción de los tribunales ordinarios de la ciudad de Rosario competentes en la materia.</w:t>
      </w:r>
    </w:p>
    <w:p w:rsidR="00B65073" w:rsidRPr="001D15CE" w:rsidRDefault="00B65073" w:rsidP="0079081C">
      <w:pPr>
        <w:widowControl/>
        <w:numPr>
          <w:ilvl w:val="0"/>
          <w:numId w:val="4"/>
        </w:numPr>
        <w:suppressAutoHyphens w:val="0"/>
        <w:autoSpaceDN/>
        <w:spacing w:line="360" w:lineRule="auto"/>
        <w:ind w:left="0" w:firstLine="0"/>
        <w:jc w:val="both"/>
        <w:textAlignment w:val="auto"/>
        <w:rPr>
          <w:rFonts w:ascii="Tahoma" w:hAnsi="Tahoma" w:cs="Tahoma"/>
          <w:color w:val="000000" w:themeColor="text1"/>
          <w:sz w:val="20"/>
          <w:szCs w:val="20"/>
          <w:lang w:val="es-ES"/>
        </w:rPr>
      </w:pPr>
      <w:r w:rsidRPr="001D15CE">
        <w:rPr>
          <w:rFonts w:ascii="Tahoma" w:hAnsi="Tahoma" w:cs="Tahoma"/>
          <w:b/>
          <w:color w:val="000000" w:themeColor="text1"/>
          <w:sz w:val="20"/>
          <w:szCs w:val="20"/>
          <w:lang w:val="es-ES"/>
        </w:rPr>
        <w:t>Seguro de Caución</w:t>
      </w:r>
      <w:r w:rsidRPr="001D15CE">
        <w:rPr>
          <w:rFonts w:ascii="Tahoma" w:hAnsi="Tahoma" w:cs="Tahoma"/>
          <w:color w:val="000000" w:themeColor="text1"/>
          <w:sz w:val="20"/>
          <w:szCs w:val="20"/>
          <w:lang w:val="es-ES"/>
        </w:rPr>
        <w:t xml:space="preserve"> con las mismas condiciones previstas en el punto anterior y extendido por compañía reconocida por la Superintendencia de Seguros de la Nación.</w:t>
      </w:r>
      <w:r w:rsidR="00A22CCC" w:rsidRPr="001D15CE">
        <w:rPr>
          <w:rFonts w:ascii="Tahoma" w:hAnsi="Tahoma" w:cs="Tahoma"/>
          <w:color w:val="000000" w:themeColor="text1"/>
          <w:sz w:val="20"/>
          <w:szCs w:val="20"/>
          <w:lang w:val="es-ES"/>
        </w:rPr>
        <w:t xml:space="preserve"> </w:t>
      </w:r>
    </w:p>
    <w:p w:rsidR="00B65073" w:rsidRPr="001D15CE" w:rsidRDefault="00B65073" w:rsidP="0079081C">
      <w:pPr>
        <w:spacing w:line="360" w:lineRule="auto"/>
        <w:jc w:val="both"/>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Asimismo y en caso de tratarse de seguros de caución se deberá cumplir con los siguientes requisitos:</w:t>
      </w:r>
    </w:p>
    <w:p w:rsidR="00B65073" w:rsidRPr="001D15CE" w:rsidRDefault="00B65073" w:rsidP="0079081C">
      <w:pPr>
        <w:spacing w:line="360" w:lineRule="auto"/>
        <w:jc w:val="both"/>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 xml:space="preserve">Instituir al </w:t>
      </w:r>
      <w:r w:rsidR="00B23034" w:rsidRPr="001D15CE">
        <w:rPr>
          <w:rFonts w:ascii="Tahoma" w:hAnsi="Tahoma" w:cs="Tahoma"/>
          <w:b/>
          <w:color w:val="000000" w:themeColor="text1"/>
          <w:sz w:val="20"/>
          <w:szCs w:val="20"/>
          <w:lang w:val="es-ES"/>
        </w:rPr>
        <w:t>EMR</w:t>
      </w:r>
      <w:r w:rsidRPr="001D15CE">
        <w:rPr>
          <w:rFonts w:ascii="Tahoma" w:hAnsi="Tahoma" w:cs="Tahoma"/>
          <w:color w:val="000000" w:themeColor="text1"/>
          <w:sz w:val="20"/>
          <w:szCs w:val="20"/>
          <w:lang w:val="es-ES"/>
        </w:rPr>
        <w:t xml:space="preserve"> como “Asegurado”.</w:t>
      </w:r>
    </w:p>
    <w:p w:rsidR="00B65073" w:rsidRPr="001D15CE" w:rsidRDefault="00B65073" w:rsidP="0079081C">
      <w:pPr>
        <w:spacing w:line="360" w:lineRule="auto"/>
        <w:jc w:val="both"/>
        <w:rPr>
          <w:rFonts w:ascii="Tahoma" w:hAnsi="Tahoma" w:cs="Tahoma"/>
          <w:b/>
          <w:color w:val="000000" w:themeColor="text1"/>
          <w:sz w:val="20"/>
          <w:szCs w:val="20"/>
          <w:lang w:val="es-ES"/>
        </w:rPr>
      </w:pPr>
      <w:r w:rsidRPr="001D15CE">
        <w:rPr>
          <w:rFonts w:ascii="Tahoma" w:hAnsi="Tahoma" w:cs="Tahoma"/>
          <w:color w:val="000000" w:themeColor="text1"/>
          <w:sz w:val="20"/>
          <w:szCs w:val="20"/>
          <w:lang w:val="es-ES"/>
        </w:rPr>
        <w:t xml:space="preserve">Si se produjere la liquidación administrativa de la Entidad Aseguradora, el oferente o adjudicatario del servicio deberá, contratar un nuevo seguro de caución, de acuerdo con lo establecido en el presente pliego y legislación vigente, dentro del término de </w:t>
      </w:r>
      <w:r w:rsidR="00B23034" w:rsidRPr="001D15CE">
        <w:rPr>
          <w:rFonts w:ascii="Tahoma" w:hAnsi="Tahoma" w:cs="Tahoma"/>
          <w:color w:val="000000" w:themeColor="text1"/>
          <w:sz w:val="20"/>
          <w:szCs w:val="20"/>
          <w:lang w:val="es-ES"/>
        </w:rPr>
        <w:t>48</w:t>
      </w:r>
      <w:r w:rsidRPr="001D15CE">
        <w:rPr>
          <w:rFonts w:ascii="Tahoma" w:hAnsi="Tahoma" w:cs="Tahoma"/>
          <w:color w:val="000000" w:themeColor="text1"/>
          <w:sz w:val="20"/>
          <w:szCs w:val="20"/>
          <w:lang w:val="es-ES"/>
        </w:rPr>
        <w:t xml:space="preserve"> (</w:t>
      </w:r>
      <w:r w:rsidR="00B23034" w:rsidRPr="001D15CE">
        <w:rPr>
          <w:rFonts w:ascii="Tahoma" w:hAnsi="Tahoma" w:cs="Tahoma"/>
          <w:color w:val="000000" w:themeColor="text1"/>
          <w:sz w:val="20"/>
          <w:szCs w:val="20"/>
          <w:lang w:val="es-ES"/>
        </w:rPr>
        <w:t xml:space="preserve">cuarenta y ocho) </w:t>
      </w:r>
      <w:r w:rsidRPr="001D15CE">
        <w:rPr>
          <w:rFonts w:ascii="Tahoma" w:hAnsi="Tahoma" w:cs="Tahoma"/>
          <w:color w:val="000000" w:themeColor="text1"/>
          <w:sz w:val="20"/>
          <w:szCs w:val="20"/>
          <w:lang w:val="es-ES"/>
        </w:rPr>
        <w:t>h</w:t>
      </w:r>
      <w:r w:rsidR="00B23034" w:rsidRPr="001D15CE">
        <w:rPr>
          <w:rFonts w:ascii="Tahoma" w:hAnsi="Tahoma" w:cs="Tahoma"/>
          <w:color w:val="000000" w:themeColor="text1"/>
          <w:sz w:val="20"/>
          <w:szCs w:val="20"/>
          <w:lang w:val="es-ES"/>
        </w:rPr>
        <w:t>oras</w:t>
      </w:r>
      <w:r w:rsidRPr="001D15CE">
        <w:rPr>
          <w:rFonts w:ascii="Tahoma" w:hAnsi="Tahoma" w:cs="Tahoma"/>
          <w:color w:val="000000" w:themeColor="text1"/>
          <w:sz w:val="20"/>
          <w:szCs w:val="20"/>
          <w:lang w:val="es-ES"/>
        </w:rPr>
        <w:t xml:space="preserve">. Si se omitiere dar cumplimiento a los requisitos mencionados ut supra se </w:t>
      </w:r>
      <w:r w:rsidRPr="001D15CE">
        <w:rPr>
          <w:rFonts w:ascii="Tahoma" w:hAnsi="Tahoma" w:cs="Tahoma"/>
          <w:color w:val="000000" w:themeColor="text1"/>
          <w:sz w:val="20"/>
          <w:szCs w:val="20"/>
          <w:lang w:val="es-ES"/>
        </w:rPr>
        <w:lastRenderedPageBreak/>
        <w:t>procederá a rechazar in lími</w:t>
      </w:r>
      <w:r w:rsidR="00B23034" w:rsidRPr="001D15CE">
        <w:rPr>
          <w:rFonts w:ascii="Tahoma" w:hAnsi="Tahoma" w:cs="Tahoma"/>
          <w:color w:val="000000" w:themeColor="text1"/>
          <w:sz w:val="20"/>
          <w:szCs w:val="20"/>
          <w:lang w:val="es-ES"/>
        </w:rPr>
        <w:t>t</w:t>
      </w:r>
      <w:r w:rsidRPr="001D15CE">
        <w:rPr>
          <w:rFonts w:ascii="Tahoma" w:hAnsi="Tahoma" w:cs="Tahoma"/>
          <w:color w:val="000000" w:themeColor="text1"/>
          <w:sz w:val="20"/>
          <w:szCs w:val="20"/>
          <w:lang w:val="es-ES"/>
        </w:rPr>
        <w:t>e la oferta y en el caso de haberse suscripto contrato de adjudicación se podrá declarar la caducidad del mismo, sin que pueda mediar reclamo alguno.</w:t>
      </w:r>
    </w:p>
    <w:p w:rsidR="00B65073" w:rsidRPr="001D15CE" w:rsidRDefault="00B65073" w:rsidP="0079081C">
      <w:pPr>
        <w:spacing w:line="360" w:lineRule="auto"/>
        <w:jc w:val="both"/>
        <w:rPr>
          <w:rFonts w:ascii="Tahoma" w:hAnsi="Tahoma" w:cs="Tahoma"/>
          <w:b/>
          <w:color w:val="000000" w:themeColor="text1"/>
          <w:sz w:val="20"/>
          <w:szCs w:val="20"/>
          <w:u w:val="single"/>
        </w:rPr>
      </w:pPr>
    </w:p>
    <w:p w:rsidR="00B65073" w:rsidRPr="00075986" w:rsidRDefault="00B65073" w:rsidP="002741FF">
      <w:pPr>
        <w:pStyle w:val="Ttulo2"/>
        <w:rPr>
          <w:u w:val="single"/>
          <w:lang w:val="es-ES"/>
        </w:rPr>
      </w:pPr>
      <w:bookmarkStart w:id="31" w:name="_Toc516220651"/>
      <w:bookmarkStart w:id="32" w:name="_Toc516222337"/>
      <w:r w:rsidRPr="00075986">
        <w:rPr>
          <w:u w:val="single"/>
        </w:rPr>
        <w:t>Artículo 1</w:t>
      </w:r>
      <w:r w:rsidR="009267E5" w:rsidRPr="00075986">
        <w:rPr>
          <w:u w:val="single"/>
        </w:rPr>
        <w:t>3</w:t>
      </w:r>
      <w:r w:rsidRPr="00075986">
        <w:rPr>
          <w:u w:val="single"/>
        </w:rPr>
        <w:t>º. MODO DE PRESENTACIÓN DE LAS OFERTAS</w:t>
      </w:r>
      <w:bookmarkEnd w:id="31"/>
      <w:bookmarkEnd w:id="32"/>
    </w:p>
    <w:p w:rsidR="00B65073" w:rsidRPr="001D15CE" w:rsidRDefault="00B65073" w:rsidP="0079081C">
      <w:pPr>
        <w:pStyle w:val="Sangradetextonormal"/>
        <w:spacing w:after="0"/>
        <w:ind w:firstLine="0"/>
        <w:rPr>
          <w:rFonts w:ascii="Tahoma" w:hAnsi="Tahoma" w:cs="Tahoma"/>
          <w:color w:val="000000" w:themeColor="text1"/>
          <w:sz w:val="20"/>
          <w:szCs w:val="20"/>
        </w:rPr>
      </w:pPr>
      <w:r w:rsidRPr="001D15CE">
        <w:rPr>
          <w:rFonts w:ascii="Tahoma" w:hAnsi="Tahoma" w:cs="Tahoma"/>
          <w:color w:val="000000" w:themeColor="text1"/>
          <w:sz w:val="20"/>
          <w:szCs w:val="20"/>
        </w:rPr>
        <w:t xml:space="preserve">La presente Licitación se realiza bajo el formato de única etapa. La oferta deberá ser presentada en un sobre o caja perfectamente cerrada, sin identificación del oferente. Dentro del mismo deberán incluirse la documentación requerida en el pliego, la oferta técnica y la </w:t>
      </w:r>
      <w:r w:rsidR="00DB74BC" w:rsidRPr="001D15CE">
        <w:rPr>
          <w:rFonts w:ascii="Tahoma" w:hAnsi="Tahoma" w:cs="Tahoma"/>
          <w:color w:val="000000" w:themeColor="text1"/>
          <w:sz w:val="20"/>
          <w:szCs w:val="20"/>
        </w:rPr>
        <w:t>o</w:t>
      </w:r>
      <w:r w:rsidRPr="001D15CE">
        <w:rPr>
          <w:rFonts w:ascii="Tahoma" w:hAnsi="Tahoma" w:cs="Tahoma"/>
          <w:color w:val="000000" w:themeColor="text1"/>
          <w:sz w:val="20"/>
          <w:szCs w:val="20"/>
        </w:rPr>
        <w:t>ferta económica.</w:t>
      </w:r>
    </w:p>
    <w:p w:rsidR="00B65073" w:rsidRPr="001D15CE" w:rsidRDefault="00B65073" w:rsidP="0079081C">
      <w:pPr>
        <w:pStyle w:val="Sangradetextonormal"/>
        <w:spacing w:after="0"/>
        <w:ind w:firstLine="0"/>
        <w:rPr>
          <w:rFonts w:ascii="Tahoma" w:hAnsi="Tahoma" w:cs="Tahoma"/>
          <w:color w:val="000000" w:themeColor="text1"/>
          <w:sz w:val="20"/>
          <w:szCs w:val="20"/>
        </w:rPr>
      </w:pPr>
      <w:r w:rsidRPr="001D15CE">
        <w:rPr>
          <w:rFonts w:ascii="Tahoma" w:hAnsi="Tahoma" w:cs="Tahoma"/>
          <w:color w:val="000000" w:themeColor="text1"/>
          <w:sz w:val="20"/>
          <w:szCs w:val="20"/>
        </w:rPr>
        <w:t>La no presentación de la oferta en la forma señalada dará derecho a la exclusión de la concurrencia si,</w:t>
      </w:r>
      <w:r w:rsidR="001503EE" w:rsidRPr="001D15CE">
        <w:rPr>
          <w:rFonts w:ascii="Tahoma" w:hAnsi="Tahoma" w:cs="Tahoma"/>
          <w:color w:val="000000" w:themeColor="text1"/>
          <w:sz w:val="20"/>
          <w:szCs w:val="20"/>
        </w:rPr>
        <w:t xml:space="preserve"> </w:t>
      </w:r>
      <w:r w:rsidRPr="001D15CE">
        <w:rPr>
          <w:rFonts w:ascii="Tahoma" w:hAnsi="Tahoma" w:cs="Tahoma"/>
          <w:color w:val="000000" w:themeColor="text1"/>
          <w:sz w:val="20"/>
          <w:szCs w:val="20"/>
        </w:rPr>
        <w:t xml:space="preserve">a criterio del </w:t>
      </w:r>
      <w:r w:rsidRPr="001D15CE">
        <w:rPr>
          <w:rFonts w:ascii="Tahoma" w:hAnsi="Tahoma" w:cs="Tahoma"/>
          <w:b/>
          <w:color w:val="000000" w:themeColor="text1"/>
          <w:sz w:val="20"/>
          <w:szCs w:val="20"/>
        </w:rPr>
        <w:t>EMR</w:t>
      </w:r>
      <w:r w:rsidRPr="001D15CE">
        <w:rPr>
          <w:rFonts w:ascii="Tahoma" w:hAnsi="Tahoma" w:cs="Tahoma"/>
          <w:color w:val="000000" w:themeColor="text1"/>
          <w:sz w:val="20"/>
          <w:szCs w:val="20"/>
        </w:rPr>
        <w:t>, el error no</w:t>
      </w:r>
      <w:r w:rsidR="00A22CCC" w:rsidRPr="001D15CE">
        <w:rPr>
          <w:rFonts w:ascii="Tahoma" w:hAnsi="Tahoma" w:cs="Tahoma"/>
          <w:color w:val="000000" w:themeColor="text1"/>
          <w:sz w:val="20"/>
          <w:szCs w:val="20"/>
        </w:rPr>
        <w:t xml:space="preserve"> </w:t>
      </w:r>
      <w:r w:rsidRPr="001D15CE">
        <w:rPr>
          <w:rFonts w:ascii="Tahoma" w:hAnsi="Tahoma" w:cs="Tahoma"/>
          <w:color w:val="000000" w:themeColor="text1"/>
          <w:sz w:val="20"/>
          <w:szCs w:val="20"/>
        </w:rPr>
        <w:t>fuera subsanable en tiempo y forma.</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Las ofertas se presentarán por duplicado, redactadas en idioma castellano, foliadas y firmadas en todas sus fojas por el representante legal del oferente. Deberá identificarse el original y el duplicado.</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 xml:space="preserve">Las ofertas deberán ser remitidas en sobre perfectamente cerrado, sin membrete, ni ninguna identificación del oferente que la presenta, </w:t>
      </w:r>
      <w:r w:rsidRPr="001D15CE">
        <w:rPr>
          <w:rFonts w:ascii="Tahoma" w:hAnsi="Tahoma" w:cs="Tahoma"/>
          <w:b/>
          <w:color w:val="000000" w:themeColor="text1"/>
          <w:sz w:val="20"/>
          <w:szCs w:val="20"/>
        </w:rPr>
        <w:t xml:space="preserve">antes de las 10.00 horas del día </w:t>
      </w:r>
      <w:r w:rsidR="00252291" w:rsidRPr="001D15CE">
        <w:rPr>
          <w:rFonts w:ascii="Tahoma" w:hAnsi="Tahoma" w:cs="Tahoma"/>
          <w:b/>
          <w:color w:val="000000" w:themeColor="text1"/>
          <w:sz w:val="20"/>
          <w:szCs w:val="20"/>
        </w:rPr>
        <w:t>31</w:t>
      </w:r>
      <w:r w:rsidR="005F40AC" w:rsidRPr="001D15CE">
        <w:rPr>
          <w:rFonts w:ascii="Tahoma" w:hAnsi="Tahoma" w:cs="Tahoma"/>
          <w:b/>
          <w:color w:val="000000" w:themeColor="text1"/>
          <w:sz w:val="20"/>
          <w:szCs w:val="20"/>
        </w:rPr>
        <w:t xml:space="preserve"> </w:t>
      </w:r>
      <w:r w:rsidRPr="001D15CE">
        <w:rPr>
          <w:rFonts w:ascii="Tahoma" w:hAnsi="Tahoma" w:cs="Tahoma"/>
          <w:b/>
          <w:color w:val="000000" w:themeColor="text1"/>
          <w:sz w:val="20"/>
          <w:szCs w:val="20"/>
        </w:rPr>
        <w:t xml:space="preserve">de </w:t>
      </w:r>
      <w:r w:rsidR="00252291" w:rsidRPr="001D15CE">
        <w:rPr>
          <w:rFonts w:ascii="Tahoma" w:hAnsi="Tahoma" w:cs="Tahoma"/>
          <w:b/>
          <w:color w:val="000000" w:themeColor="text1"/>
          <w:sz w:val="20"/>
          <w:szCs w:val="20"/>
        </w:rPr>
        <w:t>julio</w:t>
      </w:r>
      <w:r w:rsidRPr="001D15CE">
        <w:rPr>
          <w:rFonts w:ascii="Tahoma" w:hAnsi="Tahoma" w:cs="Tahoma"/>
          <w:b/>
          <w:color w:val="000000" w:themeColor="text1"/>
          <w:sz w:val="20"/>
          <w:szCs w:val="20"/>
        </w:rPr>
        <w:t xml:space="preserve"> del 201</w:t>
      </w:r>
      <w:r w:rsidR="003C33BC" w:rsidRPr="001D15CE">
        <w:rPr>
          <w:rFonts w:ascii="Tahoma" w:hAnsi="Tahoma" w:cs="Tahoma"/>
          <w:b/>
          <w:color w:val="000000" w:themeColor="text1"/>
          <w:sz w:val="20"/>
          <w:szCs w:val="20"/>
        </w:rPr>
        <w:t>8</w:t>
      </w:r>
      <w:r w:rsidR="00A22CCC" w:rsidRPr="001D15CE">
        <w:rPr>
          <w:rFonts w:ascii="Tahoma" w:hAnsi="Tahoma" w:cs="Tahoma"/>
          <w:b/>
          <w:color w:val="000000" w:themeColor="text1"/>
          <w:sz w:val="20"/>
          <w:szCs w:val="20"/>
        </w:rPr>
        <w:t xml:space="preserve"> </w:t>
      </w:r>
      <w:r w:rsidRPr="001D15CE">
        <w:rPr>
          <w:rFonts w:ascii="Tahoma" w:hAnsi="Tahoma" w:cs="Tahoma"/>
          <w:color w:val="000000" w:themeColor="text1"/>
          <w:sz w:val="20"/>
          <w:szCs w:val="20"/>
        </w:rPr>
        <w:t xml:space="preserve">en las instalaciones del EMR, calle Cafferata 702, 1º. Piso. Las ofertas podrán asimismo remitirse por pieza certificada sin membrete ni inscripción que identifique al oferente, en cuyo caso corre por cuenta exclusiva del mismo la responsabilidad y consecuencias por pérdidas, extravíos o demora de cualquier índole. El oferente deberá tener presente que la recepción de ofertas será de </w:t>
      </w:r>
      <w:r w:rsidRPr="001D15CE">
        <w:rPr>
          <w:rFonts w:ascii="Tahoma" w:hAnsi="Tahoma" w:cs="Tahoma"/>
          <w:b/>
          <w:color w:val="000000" w:themeColor="text1"/>
          <w:sz w:val="20"/>
          <w:szCs w:val="20"/>
        </w:rPr>
        <w:t>Lunes a Viernes de 8:00 a 16:00 Hs.</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 xml:space="preserve">Las ofertas recibidas se enumerarán correlativamente en el orden de recepción. </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En dicho sobre se deberá indicar:</w:t>
      </w:r>
    </w:p>
    <w:p w:rsidR="00B65073" w:rsidRPr="001D15CE" w:rsidRDefault="00252291" w:rsidP="002741FF">
      <w:pPr>
        <w:jc w:val="center"/>
        <w:rPr>
          <w:rFonts w:ascii="Tahoma" w:hAnsi="Tahoma" w:cs="Tahoma"/>
          <w:b/>
          <w:sz w:val="20"/>
          <w:szCs w:val="20"/>
        </w:rPr>
      </w:pPr>
      <w:r w:rsidRPr="001D15CE">
        <w:rPr>
          <w:rFonts w:ascii="Tahoma" w:hAnsi="Tahoma" w:cs="Tahoma"/>
          <w:b/>
          <w:sz w:val="20"/>
          <w:szCs w:val="20"/>
        </w:rPr>
        <w:t>LICITACIÓN PRIVADA</w:t>
      </w:r>
    </w:p>
    <w:p w:rsidR="00B65073" w:rsidRPr="001D15CE" w:rsidRDefault="00643207" w:rsidP="002741FF">
      <w:pPr>
        <w:jc w:val="center"/>
        <w:rPr>
          <w:rFonts w:ascii="Tahoma" w:hAnsi="Tahoma" w:cs="Tahoma"/>
          <w:b/>
          <w:caps/>
          <w:sz w:val="20"/>
          <w:szCs w:val="20"/>
          <w:lang w:val="es-ES_tradnl"/>
        </w:rPr>
      </w:pPr>
      <w:r w:rsidRPr="001D15CE">
        <w:rPr>
          <w:rFonts w:ascii="Tahoma" w:hAnsi="Tahoma" w:cs="Tahoma"/>
          <w:b/>
          <w:caps/>
          <w:sz w:val="20"/>
          <w:szCs w:val="20"/>
          <w:lang w:val="es-ES_tradnl"/>
        </w:rPr>
        <w:t>“</w:t>
      </w:r>
      <w:r w:rsidR="00B65073" w:rsidRPr="001D15CE">
        <w:rPr>
          <w:rFonts w:ascii="Tahoma" w:hAnsi="Tahoma" w:cs="Tahoma"/>
          <w:b/>
          <w:caps/>
          <w:sz w:val="20"/>
          <w:szCs w:val="20"/>
          <w:lang w:val="es-ES_tradnl"/>
        </w:rPr>
        <w:t>mantenimiento de Jardines verticales”</w:t>
      </w:r>
    </w:p>
    <w:p w:rsidR="00B65073" w:rsidRPr="001D15CE" w:rsidRDefault="00B65073" w:rsidP="002741FF">
      <w:pPr>
        <w:jc w:val="center"/>
        <w:rPr>
          <w:rFonts w:ascii="Tahoma" w:hAnsi="Tahoma" w:cs="Tahoma"/>
          <w:sz w:val="20"/>
          <w:szCs w:val="20"/>
        </w:rPr>
      </w:pPr>
      <w:r w:rsidRPr="001D15CE">
        <w:rPr>
          <w:rFonts w:ascii="Tahoma" w:hAnsi="Tahoma" w:cs="Tahoma"/>
          <w:b/>
          <w:sz w:val="20"/>
          <w:szCs w:val="20"/>
        </w:rPr>
        <w:t xml:space="preserve">Nro. </w:t>
      </w:r>
      <w:r w:rsidR="00AF1D4E" w:rsidRPr="001D15CE">
        <w:rPr>
          <w:rFonts w:ascii="Tahoma" w:hAnsi="Tahoma" w:cs="Tahoma"/>
          <w:b/>
          <w:sz w:val="20"/>
          <w:szCs w:val="20"/>
        </w:rPr>
        <w:t>12</w:t>
      </w:r>
      <w:r w:rsidRPr="001D15CE">
        <w:rPr>
          <w:rFonts w:ascii="Tahoma" w:hAnsi="Tahoma" w:cs="Tahoma"/>
          <w:b/>
          <w:sz w:val="20"/>
          <w:szCs w:val="20"/>
        </w:rPr>
        <w:t>/201</w:t>
      </w:r>
      <w:r w:rsidR="003C33BC" w:rsidRPr="001D15CE">
        <w:rPr>
          <w:rFonts w:ascii="Tahoma" w:hAnsi="Tahoma" w:cs="Tahoma"/>
          <w:b/>
          <w:sz w:val="20"/>
          <w:szCs w:val="20"/>
        </w:rPr>
        <w:t>8</w:t>
      </w:r>
    </w:p>
    <w:p w:rsidR="00B65073" w:rsidRPr="001D15CE" w:rsidRDefault="00B65073" w:rsidP="0079081C">
      <w:pPr>
        <w:pStyle w:val="Standard"/>
        <w:spacing w:line="360" w:lineRule="auto"/>
        <w:jc w:val="both"/>
        <w:rPr>
          <w:rFonts w:ascii="Tahoma" w:hAnsi="Tahoma" w:cs="Tahoma"/>
          <w:b/>
          <w:color w:val="000000" w:themeColor="text1"/>
        </w:rPr>
      </w:pPr>
    </w:p>
    <w:p w:rsidR="00B65073" w:rsidRPr="00075986" w:rsidRDefault="00B65073" w:rsidP="0079081C">
      <w:pPr>
        <w:pStyle w:val="Ttulo2"/>
        <w:rPr>
          <w:u w:val="single"/>
        </w:rPr>
      </w:pPr>
      <w:bookmarkStart w:id="33" w:name="_Toc516220652"/>
      <w:bookmarkStart w:id="34" w:name="_Toc516222338"/>
      <w:r w:rsidRPr="00075986">
        <w:rPr>
          <w:u w:val="single"/>
        </w:rPr>
        <w:t>Artículo 1</w:t>
      </w:r>
      <w:r w:rsidR="009267E5" w:rsidRPr="00075986">
        <w:rPr>
          <w:u w:val="single"/>
        </w:rPr>
        <w:t>4</w:t>
      </w:r>
      <w:r w:rsidRPr="00075986">
        <w:rPr>
          <w:u w:val="single"/>
        </w:rPr>
        <w:t>º. DOCUMENTACIÓN A PRESENTAR CON LA OFERTA</w:t>
      </w:r>
      <w:bookmarkEnd w:id="33"/>
      <w:bookmarkEnd w:id="34"/>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La oferta deberá presentarse con la siguiente documentación</w:t>
      </w:r>
    </w:p>
    <w:p w:rsidR="00B65073" w:rsidRPr="001D15CE" w:rsidRDefault="00B65073" w:rsidP="002741FF">
      <w:pPr>
        <w:pStyle w:val="Ttulo3"/>
        <w:rPr>
          <w:sz w:val="20"/>
          <w:szCs w:val="20"/>
        </w:rPr>
      </w:pPr>
      <w:r w:rsidRPr="001D15CE">
        <w:rPr>
          <w:sz w:val="20"/>
          <w:szCs w:val="20"/>
        </w:rPr>
        <w:t>1</w:t>
      </w:r>
      <w:r w:rsidR="009267E5" w:rsidRPr="001D15CE">
        <w:rPr>
          <w:sz w:val="20"/>
          <w:szCs w:val="20"/>
        </w:rPr>
        <w:t>4</w:t>
      </w:r>
      <w:r w:rsidRPr="001D15CE">
        <w:rPr>
          <w:sz w:val="20"/>
          <w:szCs w:val="20"/>
        </w:rPr>
        <w:t xml:space="preserve">.1. Datos de identificación del Oferente: </w:t>
      </w:r>
    </w:p>
    <w:p w:rsidR="00077656" w:rsidRPr="001D15CE" w:rsidRDefault="00B65073" w:rsidP="0079081C">
      <w:pPr>
        <w:widowControl/>
        <w:numPr>
          <w:ilvl w:val="0"/>
          <w:numId w:val="7"/>
        </w:numPr>
        <w:suppressAutoHyphens w:val="0"/>
        <w:autoSpaceDN/>
        <w:spacing w:line="360" w:lineRule="auto"/>
        <w:ind w:left="0" w:firstLine="0"/>
        <w:jc w:val="both"/>
        <w:textAlignment w:val="auto"/>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Nombre, razón social o denomina</w:t>
      </w:r>
      <w:r w:rsidR="00077656" w:rsidRPr="001D15CE">
        <w:rPr>
          <w:rFonts w:ascii="Tahoma" w:hAnsi="Tahoma" w:cs="Tahoma"/>
          <w:color w:val="000000" w:themeColor="text1"/>
          <w:sz w:val="20"/>
          <w:szCs w:val="20"/>
          <w:lang w:val="es-ES"/>
        </w:rPr>
        <w:t>ción, domicilio real y teléfono</w:t>
      </w:r>
    </w:p>
    <w:p w:rsidR="00B65073" w:rsidRPr="001D15CE" w:rsidRDefault="00077656" w:rsidP="0079081C">
      <w:pPr>
        <w:widowControl/>
        <w:numPr>
          <w:ilvl w:val="0"/>
          <w:numId w:val="7"/>
        </w:numPr>
        <w:suppressAutoHyphens w:val="0"/>
        <w:autoSpaceDN/>
        <w:spacing w:line="360" w:lineRule="auto"/>
        <w:ind w:left="0" w:firstLine="0"/>
        <w:jc w:val="both"/>
        <w:textAlignment w:val="auto"/>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 xml:space="preserve">Expresa fijación de </w:t>
      </w:r>
      <w:r w:rsidR="00B65073" w:rsidRPr="001D15CE">
        <w:rPr>
          <w:rFonts w:ascii="Tahoma" w:hAnsi="Tahoma" w:cs="Tahoma"/>
          <w:color w:val="000000" w:themeColor="text1"/>
          <w:sz w:val="20"/>
          <w:szCs w:val="20"/>
          <w:lang w:val="es-ES"/>
        </w:rPr>
        <w:t>domicilio a los fines legales en la ciudad de Rosario.</w:t>
      </w:r>
      <w:r w:rsidR="00A8643F" w:rsidRPr="001D15CE">
        <w:rPr>
          <w:rFonts w:ascii="Tahoma" w:hAnsi="Tahoma" w:cs="Tahoma"/>
          <w:color w:val="000000" w:themeColor="text1"/>
          <w:sz w:val="20"/>
          <w:szCs w:val="20"/>
          <w:lang w:val="es-ES"/>
        </w:rPr>
        <w:t xml:space="preserve"> Su no constitución</w:t>
      </w:r>
      <w:r w:rsidRPr="001D15CE">
        <w:rPr>
          <w:rFonts w:ascii="Tahoma" w:hAnsi="Tahoma" w:cs="Tahoma"/>
          <w:color w:val="000000" w:themeColor="text1"/>
          <w:sz w:val="20"/>
          <w:szCs w:val="20"/>
          <w:lang w:val="es-ES"/>
        </w:rPr>
        <w:t xml:space="preserve"> implicará que todas las noti</w:t>
      </w:r>
      <w:r w:rsidR="00A8643F" w:rsidRPr="001D15CE">
        <w:rPr>
          <w:rFonts w:ascii="Tahoma" w:hAnsi="Tahoma" w:cs="Tahoma"/>
          <w:color w:val="000000" w:themeColor="text1"/>
          <w:sz w:val="20"/>
          <w:szCs w:val="20"/>
          <w:lang w:val="es-ES"/>
        </w:rPr>
        <w:t xml:space="preserve">ficaciones que el </w:t>
      </w:r>
      <w:r w:rsidR="00A8643F" w:rsidRPr="001D15CE">
        <w:rPr>
          <w:rFonts w:ascii="Tahoma" w:hAnsi="Tahoma" w:cs="Tahoma"/>
          <w:b/>
          <w:color w:val="000000" w:themeColor="text1"/>
          <w:sz w:val="20"/>
          <w:szCs w:val="20"/>
          <w:lang w:val="es-ES"/>
        </w:rPr>
        <w:t>EMR</w:t>
      </w:r>
      <w:r w:rsidR="00A8643F" w:rsidRPr="001D15CE">
        <w:rPr>
          <w:rFonts w:ascii="Tahoma" w:hAnsi="Tahoma" w:cs="Tahoma"/>
          <w:color w:val="000000" w:themeColor="text1"/>
          <w:sz w:val="20"/>
          <w:szCs w:val="20"/>
          <w:lang w:val="es-ES"/>
        </w:rPr>
        <w:t xml:space="preserve"> curse al </w:t>
      </w:r>
      <w:r w:rsidRPr="001D15CE">
        <w:rPr>
          <w:rFonts w:ascii="Tahoma" w:hAnsi="Tahoma" w:cs="Tahoma"/>
          <w:color w:val="000000" w:themeColor="text1"/>
          <w:sz w:val="20"/>
          <w:szCs w:val="20"/>
          <w:lang w:val="es-ES"/>
        </w:rPr>
        <w:t xml:space="preserve">oferente/adjudicatario serán notificadas mediante el transparente del </w:t>
      </w:r>
      <w:proofErr w:type="gramStart"/>
      <w:r w:rsidRPr="001D15CE">
        <w:rPr>
          <w:rFonts w:ascii="Tahoma" w:hAnsi="Tahoma" w:cs="Tahoma"/>
          <w:b/>
          <w:color w:val="000000" w:themeColor="text1"/>
          <w:sz w:val="20"/>
          <w:szCs w:val="20"/>
          <w:lang w:val="es-ES"/>
        </w:rPr>
        <w:t>EMR</w:t>
      </w:r>
      <w:r w:rsidRPr="001D15CE">
        <w:rPr>
          <w:rFonts w:ascii="Tahoma" w:hAnsi="Tahoma" w:cs="Tahoma"/>
          <w:color w:val="000000" w:themeColor="text1"/>
          <w:sz w:val="20"/>
          <w:szCs w:val="20"/>
          <w:lang w:val="es-ES"/>
        </w:rPr>
        <w:t xml:space="preserve"> .</w:t>
      </w:r>
      <w:proofErr w:type="gramEnd"/>
    </w:p>
    <w:p w:rsidR="00B65073" w:rsidRPr="001D15CE" w:rsidRDefault="00B65073" w:rsidP="0079081C">
      <w:pPr>
        <w:widowControl/>
        <w:numPr>
          <w:ilvl w:val="0"/>
          <w:numId w:val="7"/>
        </w:numPr>
        <w:suppressAutoHyphens w:val="0"/>
        <w:autoSpaceDN/>
        <w:spacing w:line="360" w:lineRule="auto"/>
        <w:ind w:left="0" w:firstLine="0"/>
        <w:jc w:val="both"/>
        <w:textAlignment w:val="auto"/>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Copia certificada del contrato y/o estatuto social de la empresa debidamente inscripto en el Registro correspondiente, si correspondiere.</w:t>
      </w:r>
    </w:p>
    <w:p w:rsidR="00B65073" w:rsidRPr="001D15CE" w:rsidRDefault="00B65073" w:rsidP="0079081C">
      <w:pPr>
        <w:widowControl/>
        <w:numPr>
          <w:ilvl w:val="0"/>
          <w:numId w:val="7"/>
        </w:numPr>
        <w:suppressAutoHyphens w:val="0"/>
        <w:autoSpaceDN/>
        <w:spacing w:line="360" w:lineRule="auto"/>
        <w:ind w:left="0" w:firstLine="0"/>
        <w:jc w:val="both"/>
        <w:textAlignment w:val="auto"/>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Nómina del Directorio, Consejo de Administración y/o socios gerentes según corresponda.</w:t>
      </w:r>
    </w:p>
    <w:p w:rsidR="00B65073" w:rsidRPr="001D15CE" w:rsidRDefault="002B167A" w:rsidP="0079081C">
      <w:pPr>
        <w:widowControl/>
        <w:numPr>
          <w:ilvl w:val="0"/>
          <w:numId w:val="7"/>
        </w:numPr>
        <w:suppressAutoHyphens w:val="0"/>
        <w:autoSpaceDN/>
        <w:spacing w:line="360" w:lineRule="auto"/>
        <w:ind w:left="0" w:firstLine="0"/>
        <w:jc w:val="both"/>
        <w:textAlignment w:val="auto"/>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En caso de corresponder, Poder otorgado al Representante Legal.</w:t>
      </w:r>
    </w:p>
    <w:p w:rsidR="00B65073" w:rsidRPr="001D15CE" w:rsidRDefault="00B65073" w:rsidP="002B167A">
      <w:pPr>
        <w:widowControl/>
        <w:suppressAutoHyphens w:val="0"/>
        <w:autoSpaceDN/>
        <w:spacing w:line="360" w:lineRule="auto"/>
        <w:jc w:val="both"/>
        <w:textAlignment w:val="auto"/>
        <w:rPr>
          <w:rFonts w:ascii="Tahoma" w:hAnsi="Tahoma" w:cs="Tahoma"/>
          <w:b/>
          <w:color w:val="000000" w:themeColor="text1"/>
          <w:sz w:val="20"/>
          <w:szCs w:val="20"/>
          <w:lang w:val="es-ES"/>
        </w:rPr>
      </w:pPr>
    </w:p>
    <w:p w:rsidR="00B65073" w:rsidRPr="001D15CE" w:rsidRDefault="00B65073" w:rsidP="002B167A">
      <w:pPr>
        <w:widowControl/>
        <w:suppressAutoHyphens w:val="0"/>
        <w:autoSpaceDN/>
        <w:spacing w:line="360" w:lineRule="auto"/>
        <w:jc w:val="both"/>
        <w:textAlignment w:val="auto"/>
        <w:rPr>
          <w:rFonts w:ascii="Tahoma" w:hAnsi="Tahoma" w:cs="Tahoma"/>
          <w:b/>
          <w:color w:val="000000" w:themeColor="text1"/>
          <w:sz w:val="20"/>
          <w:szCs w:val="20"/>
          <w:lang w:val="es-ES"/>
        </w:rPr>
      </w:pPr>
    </w:p>
    <w:p w:rsidR="00B65073" w:rsidRPr="001D15CE" w:rsidRDefault="00B65073" w:rsidP="002741FF">
      <w:pPr>
        <w:pStyle w:val="Ttulo3"/>
        <w:rPr>
          <w:sz w:val="20"/>
          <w:szCs w:val="20"/>
        </w:rPr>
      </w:pPr>
      <w:r w:rsidRPr="001D15CE">
        <w:rPr>
          <w:sz w:val="20"/>
          <w:szCs w:val="20"/>
        </w:rPr>
        <w:t>1</w:t>
      </w:r>
      <w:r w:rsidR="009267E5" w:rsidRPr="001D15CE">
        <w:rPr>
          <w:sz w:val="20"/>
          <w:szCs w:val="20"/>
        </w:rPr>
        <w:t>4</w:t>
      </w:r>
      <w:r w:rsidRPr="001D15CE">
        <w:rPr>
          <w:sz w:val="20"/>
          <w:szCs w:val="20"/>
        </w:rPr>
        <w:t>.2. Pliego de Bases y Condiciones</w:t>
      </w:r>
    </w:p>
    <w:p w:rsidR="00B65073" w:rsidRPr="001D15CE" w:rsidRDefault="00B65073" w:rsidP="0079081C">
      <w:pPr>
        <w:spacing w:line="360" w:lineRule="auto"/>
        <w:jc w:val="both"/>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Un ejemplar completo de este pliego de condiciones, anexos y circulares aclaratorias debidamente foliado y firmado en todas sus fojas por el titular o representante legal con poder suficiente para tal fin. En caso de omitir</w:t>
      </w:r>
      <w:r w:rsidR="00A22CCC" w:rsidRPr="001D15CE">
        <w:rPr>
          <w:rFonts w:ascii="Tahoma" w:hAnsi="Tahoma" w:cs="Tahoma"/>
          <w:color w:val="000000" w:themeColor="text1"/>
          <w:sz w:val="20"/>
          <w:szCs w:val="20"/>
          <w:lang w:val="es-ES"/>
        </w:rPr>
        <w:t xml:space="preserve"> </w:t>
      </w:r>
      <w:r w:rsidRPr="001D15CE">
        <w:rPr>
          <w:rFonts w:ascii="Tahoma" w:hAnsi="Tahoma" w:cs="Tahoma"/>
          <w:color w:val="000000" w:themeColor="text1"/>
          <w:sz w:val="20"/>
          <w:szCs w:val="20"/>
          <w:lang w:val="es-ES"/>
        </w:rPr>
        <w:t>la foliatura el oferente asume</w:t>
      </w:r>
      <w:r w:rsidR="00A22CCC" w:rsidRPr="001D15CE">
        <w:rPr>
          <w:rFonts w:ascii="Tahoma" w:hAnsi="Tahoma" w:cs="Tahoma"/>
          <w:color w:val="000000" w:themeColor="text1"/>
          <w:sz w:val="20"/>
          <w:szCs w:val="20"/>
          <w:lang w:val="es-ES"/>
        </w:rPr>
        <w:t xml:space="preserve"> </w:t>
      </w:r>
      <w:r w:rsidRPr="001D15CE">
        <w:rPr>
          <w:rFonts w:ascii="Tahoma" w:hAnsi="Tahoma" w:cs="Tahoma"/>
          <w:color w:val="000000" w:themeColor="text1"/>
          <w:sz w:val="20"/>
          <w:szCs w:val="20"/>
          <w:lang w:val="es-ES"/>
        </w:rPr>
        <w:t>la responsabilidad exclusiva por</w:t>
      </w:r>
      <w:r w:rsidR="00A22CCC" w:rsidRPr="001D15CE">
        <w:rPr>
          <w:rFonts w:ascii="Tahoma" w:hAnsi="Tahoma" w:cs="Tahoma"/>
          <w:color w:val="000000" w:themeColor="text1"/>
          <w:sz w:val="20"/>
          <w:szCs w:val="20"/>
          <w:lang w:val="es-ES"/>
        </w:rPr>
        <w:t xml:space="preserve"> </w:t>
      </w:r>
      <w:r w:rsidRPr="001D15CE">
        <w:rPr>
          <w:rFonts w:ascii="Tahoma" w:hAnsi="Tahoma" w:cs="Tahoma"/>
          <w:color w:val="000000" w:themeColor="text1"/>
          <w:sz w:val="20"/>
          <w:szCs w:val="20"/>
          <w:lang w:val="es-ES"/>
        </w:rPr>
        <w:t>pérdida de documentación presentada.-</w:t>
      </w:r>
    </w:p>
    <w:p w:rsidR="00237355" w:rsidRPr="001D15CE" w:rsidRDefault="009267E5" w:rsidP="002741FF">
      <w:pPr>
        <w:pStyle w:val="Ttulo3"/>
        <w:rPr>
          <w:sz w:val="20"/>
          <w:szCs w:val="20"/>
        </w:rPr>
      </w:pPr>
      <w:r w:rsidRPr="001D15CE">
        <w:rPr>
          <w:sz w:val="20"/>
          <w:szCs w:val="20"/>
        </w:rPr>
        <w:t>14</w:t>
      </w:r>
      <w:r w:rsidR="00B65073" w:rsidRPr="001D15CE">
        <w:rPr>
          <w:sz w:val="20"/>
          <w:szCs w:val="20"/>
        </w:rPr>
        <w:t>.3. Comprobante que acredite la compr</w:t>
      </w:r>
      <w:r w:rsidR="0050224E" w:rsidRPr="001D15CE">
        <w:rPr>
          <w:sz w:val="20"/>
          <w:szCs w:val="20"/>
        </w:rPr>
        <w:t>a del Pliego.</w:t>
      </w:r>
    </w:p>
    <w:p w:rsidR="00B65073" w:rsidRPr="001D15CE" w:rsidRDefault="00B65073" w:rsidP="002741FF">
      <w:pPr>
        <w:pStyle w:val="Ttulo3"/>
        <w:rPr>
          <w:sz w:val="20"/>
          <w:szCs w:val="20"/>
        </w:rPr>
      </w:pPr>
      <w:r w:rsidRPr="001D15CE">
        <w:rPr>
          <w:sz w:val="20"/>
          <w:szCs w:val="20"/>
        </w:rPr>
        <w:t>1</w:t>
      </w:r>
      <w:r w:rsidR="009267E5" w:rsidRPr="001D15CE">
        <w:rPr>
          <w:sz w:val="20"/>
          <w:szCs w:val="20"/>
        </w:rPr>
        <w:t>4</w:t>
      </w:r>
      <w:r w:rsidRPr="001D15CE">
        <w:rPr>
          <w:sz w:val="20"/>
          <w:szCs w:val="20"/>
        </w:rPr>
        <w:t>.4</w:t>
      </w:r>
      <w:r w:rsidR="00625620" w:rsidRPr="001D15CE">
        <w:rPr>
          <w:sz w:val="20"/>
          <w:szCs w:val="20"/>
        </w:rPr>
        <w:t xml:space="preserve">. </w:t>
      </w:r>
      <w:r w:rsidRPr="001D15CE">
        <w:rPr>
          <w:sz w:val="20"/>
          <w:szCs w:val="20"/>
        </w:rPr>
        <w:t>Constancia de inspección del lugar donde se realizarán los trabajos.</w:t>
      </w:r>
    </w:p>
    <w:p w:rsidR="00B65073" w:rsidRPr="001D15CE" w:rsidRDefault="00B65073" w:rsidP="0079081C">
      <w:pPr>
        <w:spacing w:line="360" w:lineRule="auto"/>
        <w:jc w:val="both"/>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 xml:space="preserve">Los oferentes deberán visitar personalmente el lugar donde se realizarán los trabajos previa concertación con personal del </w:t>
      </w:r>
      <w:r w:rsidRPr="001D15CE">
        <w:rPr>
          <w:rFonts w:ascii="Tahoma" w:hAnsi="Tahoma" w:cs="Tahoma"/>
          <w:b/>
          <w:color w:val="000000" w:themeColor="text1"/>
          <w:sz w:val="20"/>
          <w:szCs w:val="20"/>
          <w:lang w:val="es-ES"/>
        </w:rPr>
        <w:t>EMR</w:t>
      </w:r>
      <w:r w:rsidRPr="001D15CE">
        <w:rPr>
          <w:rFonts w:ascii="Tahoma" w:hAnsi="Tahoma" w:cs="Tahoma"/>
          <w:color w:val="000000" w:themeColor="text1"/>
          <w:sz w:val="20"/>
          <w:szCs w:val="20"/>
          <w:lang w:val="es-ES"/>
        </w:rPr>
        <w:t xml:space="preserve">. El personal designado por el </w:t>
      </w:r>
      <w:r w:rsidRPr="001D15CE">
        <w:rPr>
          <w:rFonts w:ascii="Tahoma" w:hAnsi="Tahoma" w:cs="Tahoma"/>
          <w:b/>
          <w:color w:val="000000" w:themeColor="text1"/>
          <w:sz w:val="20"/>
          <w:szCs w:val="20"/>
          <w:lang w:val="es-ES"/>
        </w:rPr>
        <w:t>EMR</w:t>
      </w:r>
      <w:r w:rsidRPr="001D15CE">
        <w:rPr>
          <w:rFonts w:ascii="Tahoma" w:hAnsi="Tahoma" w:cs="Tahoma"/>
          <w:color w:val="000000" w:themeColor="text1"/>
          <w:sz w:val="20"/>
          <w:szCs w:val="20"/>
          <w:lang w:val="es-ES"/>
        </w:rPr>
        <w:t xml:space="preserve"> emitirá constancia de dicha visita. La omisión de la misma implica por parte del oferente el pleno conocimiento de condiciones, requerimientos y particularidades de cada emplazamiento.</w:t>
      </w:r>
    </w:p>
    <w:p w:rsidR="00B65073" w:rsidRPr="001D15CE" w:rsidRDefault="009267E5" w:rsidP="002741FF">
      <w:pPr>
        <w:pStyle w:val="Ttulo3"/>
        <w:rPr>
          <w:sz w:val="20"/>
          <w:szCs w:val="20"/>
        </w:rPr>
      </w:pPr>
      <w:r w:rsidRPr="001D15CE">
        <w:rPr>
          <w:sz w:val="20"/>
          <w:szCs w:val="20"/>
        </w:rPr>
        <w:t>14.</w:t>
      </w:r>
      <w:r w:rsidR="00B65073" w:rsidRPr="001D15CE">
        <w:rPr>
          <w:sz w:val="20"/>
          <w:szCs w:val="20"/>
        </w:rPr>
        <w:t>5.</w:t>
      </w:r>
      <w:r w:rsidR="000F48AD" w:rsidRPr="001D15CE">
        <w:rPr>
          <w:sz w:val="20"/>
          <w:szCs w:val="20"/>
        </w:rPr>
        <w:t xml:space="preserve"> </w:t>
      </w:r>
      <w:r w:rsidR="00B65073" w:rsidRPr="001D15CE">
        <w:rPr>
          <w:sz w:val="20"/>
          <w:szCs w:val="20"/>
        </w:rPr>
        <w:t xml:space="preserve">Garantía de </w:t>
      </w:r>
      <w:r w:rsidR="00DB7CE9" w:rsidRPr="001D15CE">
        <w:rPr>
          <w:sz w:val="20"/>
          <w:szCs w:val="20"/>
        </w:rPr>
        <w:t>mantenimiento de</w:t>
      </w:r>
      <w:r w:rsidR="00B65073" w:rsidRPr="001D15CE">
        <w:rPr>
          <w:sz w:val="20"/>
          <w:szCs w:val="20"/>
        </w:rPr>
        <w:t xml:space="preserve"> oferta</w:t>
      </w:r>
    </w:p>
    <w:p w:rsidR="00B65073" w:rsidRPr="001D15CE" w:rsidRDefault="00B65073" w:rsidP="0079081C">
      <w:pPr>
        <w:spacing w:line="360" w:lineRule="auto"/>
        <w:jc w:val="both"/>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Garantía de mantenimiento de la oferta constituida de conformidad a las disposiciones contenidas en los Arts. 1</w:t>
      </w:r>
      <w:r w:rsidR="00D85408" w:rsidRPr="001D15CE">
        <w:rPr>
          <w:rFonts w:ascii="Tahoma" w:hAnsi="Tahoma" w:cs="Tahoma"/>
          <w:color w:val="000000" w:themeColor="text1"/>
          <w:sz w:val="20"/>
          <w:szCs w:val="20"/>
          <w:lang w:val="es-ES"/>
        </w:rPr>
        <w:t>1</w:t>
      </w:r>
      <w:r w:rsidRPr="001D15CE">
        <w:rPr>
          <w:rFonts w:ascii="Tahoma" w:hAnsi="Tahoma" w:cs="Tahoma"/>
          <w:color w:val="000000" w:themeColor="text1"/>
          <w:sz w:val="20"/>
          <w:szCs w:val="20"/>
          <w:lang w:val="es-ES"/>
        </w:rPr>
        <w:t>° y 1</w:t>
      </w:r>
      <w:r w:rsidR="00D85408" w:rsidRPr="001D15CE">
        <w:rPr>
          <w:rFonts w:ascii="Tahoma" w:hAnsi="Tahoma" w:cs="Tahoma"/>
          <w:color w:val="000000" w:themeColor="text1"/>
          <w:sz w:val="20"/>
          <w:szCs w:val="20"/>
          <w:lang w:val="es-ES"/>
        </w:rPr>
        <w:t>2</w:t>
      </w:r>
      <w:r w:rsidRPr="001D15CE">
        <w:rPr>
          <w:rFonts w:ascii="Tahoma" w:hAnsi="Tahoma" w:cs="Tahoma"/>
          <w:color w:val="000000" w:themeColor="text1"/>
          <w:sz w:val="20"/>
          <w:szCs w:val="20"/>
          <w:lang w:val="es-ES"/>
        </w:rPr>
        <w:t>° del presente Pliego de Bases y Condiciones.</w:t>
      </w:r>
    </w:p>
    <w:p w:rsidR="00B65073" w:rsidRPr="001D15CE" w:rsidRDefault="009267E5" w:rsidP="002741FF">
      <w:pPr>
        <w:pStyle w:val="Ttulo3"/>
        <w:rPr>
          <w:sz w:val="20"/>
          <w:szCs w:val="20"/>
        </w:rPr>
      </w:pPr>
      <w:bookmarkStart w:id="35" w:name="_Toc180389981"/>
      <w:bookmarkStart w:id="36" w:name="_Toc435451772"/>
      <w:r w:rsidRPr="001D15CE">
        <w:rPr>
          <w:sz w:val="20"/>
          <w:szCs w:val="20"/>
        </w:rPr>
        <w:t>14</w:t>
      </w:r>
      <w:r w:rsidR="00B65073" w:rsidRPr="001D15CE">
        <w:rPr>
          <w:sz w:val="20"/>
          <w:szCs w:val="20"/>
        </w:rPr>
        <w:t>.6. Declaraciones juradas</w:t>
      </w:r>
      <w:bookmarkEnd w:id="35"/>
      <w:bookmarkEnd w:id="36"/>
    </w:p>
    <w:p w:rsidR="00B65073" w:rsidRPr="001D15CE" w:rsidRDefault="00B65073" w:rsidP="0079081C">
      <w:pPr>
        <w:widowControl/>
        <w:numPr>
          <w:ilvl w:val="0"/>
          <w:numId w:val="5"/>
        </w:numPr>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Declaración expresa de sometimiento a la jurisdicción de los tribunales ordinarios de la ciudad de Rosario y renuncia a todo otro fuero o jurisdicción que pudiera corresponder, para entender en toda cuestión que se suscite con motivo de esta licitación.</w:t>
      </w:r>
    </w:p>
    <w:p w:rsidR="00B65073" w:rsidRPr="001D15CE" w:rsidRDefault="00B65073" w:rsidP="0079081C">
      <w:pPr>
        <w:widowControl/>
        <w:numPr>
          <w:ilvl w:val="0"/>
          <w:numId w:val="5"/>
        </w:numPr>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Declaración jurada de no pertenecer a planta del personal municipal, ni del</w:t>
      </w:r>
      <w:r w:rsidR="00150B7D" w:rsidRPr="001D15CE">
        <w:rPr>
          <w:rFonts w:ascii="Tahoma" w:eastAsia="Times New Roman" w:hAnsi="Tahoma" w:cs="Tahoma"/>
          <w:color w:val="000000" w:themeColor="text1"/>
          <w:sz w:val="20"/>
          <w:szCs w:val="20"/>
        </w:rPr>
        <w:t xml:space="preserve"> </w:t>
      </w:r>
      <w:r w:rsidR="00150B7D" w:rsidRPr="001D15CE">
        <w:rPr>
          <w:rFonts w:ascii="Tahoma" w:eastAsia="Times New Roman" w:hAnsi="Tahoma" w:cs="Tahoma"/>
          <w:b/>
          <w:color w:val="000000" w:themeColor="text1"/>
          <w:sz w:val="20"/>
          <w:szCs w:val="20"/>
        </w:rPr>
        <w:t>EMR</w:t>
      </w:r>
      <w:r w:rsidRPr="001D15CE">
        <w:rPr>
          <w:rFonts w:ascii="Tahoma" w:eastAsia="Times New Roman" w:hAnsi="Tahoma" w:cs="Tahoma"/>
          <w:color w:val="000000" w:themeColor="text1"/>
          <w:sz w:val="20"/>
          <w:szCs w:val="20"/>
        </w:rPr>
        <w:t>, tanto permanente como transitoria, personal de gabinete, autoridades durante los dos últimos años previos al llamado de este concurso.</w:t>
      </w:r>
    </w:p>
    <w:p w:rsidR="00B65073" w:rsidRPr="001D15CE" w:rsidRDefault="00B65073" w:rsidP="0079081C">
      <w:pPr>
        <w:widowControl/>
        <w:numPr>
          <w:ilvl w:val="0"/>
          <w:numId w:val="5"/>
        </w:numPr>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Declaración jurada manifestando no estar inhibido para contratar con el estado nacional, provincial o municipal.</w:t>
      </w:r>
    </w:p>
    <w:p w:rsidR="00B65073" w:rsidRPr="001D15CE" w:rsidRDefault="00B65073" w:rsidP="0079081C">
      <w:pPr>
        <w:widowControl/>
        <w:numPr>
          <w:ilvl w:val="0"/>
          <w:numId w:val="5"/>
        </w:numPr>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Autorización expresa al</w:t>
      </w:r>
      <w:r w:rsidR="00D85408" w:rsidRPr="001D15CE">
        <w:rPr>
          <w:rFonts w:ascii="Tahoma" w:eastAsia="Times New Roman" w:hAnsi="Tahoma" w:cs="Tahoma"/>
          <w:color w:val="000000" w:themeColor="text1"/>
          <w:sz w:val="20"/>
          <w:szCs w:val="20"/>
        </w:rPr>
        <w:t xml:space="preserve"> </w:t>
      </w:r>
      <w:r w:rsidR="00D85408" w:rsidRPr="001D15CE">
        <w:rPr>
          <w:rFonts w:ascii="Tahoma" w:eastAsia="Times New Roman" w:hAnsi="Tahoma" w:cs="Tahoma"/>
          <w:b/>
          <w:color w:val="000000" w:themeColor="text1"/>
          <w:sz w:val="20"/>
          <w:szCs w:val="20"/>
        </w:rPr>
        <w:t>EMR</w:t>
      </w:r>
      <w:r w:rsidRPr="001D15CE">
        <w:rPr>
          <w:rFonts w:ascii="Tahoma" w:eastAsia="Times New Roman" w:hAnsi="Tahoma" w:cs="Tahoma"/>
          <w:color w:val="000000" w:themeColor="text1"/>
          <w:sz w:val="20"/>
          <w:szCs w:val="20"/>
        </w:rPr>
        <w:t xml:space="preserve"> para recabar informes de entidades oficiales o privadas de cualquier tipo, tendientes a la verificación de los datos y antecedentes consignados en la oferta.</w:t>
      </w:r>
    </w:p>
    <w:p w:rsidR="00B65073" w:rsidRPr="001D15CE" w:rsidRDefault="00B65073" w:rsidP="0079081C">
      <w:pPr>
        <w:widowControl/>
        <w:numPr>
          <w:ilvl w:val="0"/>
          <w:numId w:val="5"/>
        </w:numPr>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Declaración de que el oferente garantiza la veracidad y exactitud de sus manifestaciones, fidelidad de los datos y demás referencias consignadas en la propuesta y la autenticidad de la documentación acompañada.</w:t>
      </w:r>
    </w:p>
    <w:p w:rsidR="00B65073" w:rsidRPr="001D15CE" w:rsidRDefault="00B65073" w:rsidP="0079081C">
      <w:pPr>
        <w:widowControl/>
        <w:numPr>
          <w:ilvl w:val="0"/>
          <w:numId w:val="5"/>
        </w:numPr>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hAnsi="Tahoma" w:cs="Tahoma"/>
          <w:color w:val="000000" w:themeColor="text1"/>
          <w:sz w:val="20"/>
          <w:szCs w:val="20"/>
        </w:rPr>
        <w:t xml:space="preserve">Declaración Jurada en la que se exprese no encontrarse incurso en ninguna de las circunstancias señaladas en el artículo </w:t>
      </w:r>
      <w:r w:rsidR="001F205A" w:rsidRPr="001D15CE">
        <w:rPr>
          <w:rFonts w:ascii="Tahoma" w:hAnsi="Tahoma" w:cs="Tahoma"/>
          <w:color w:val="000000" w:themeColor="text1"/>
          <w:sz w:val="20"/>
          <w:szCs w:val="20"/>
        </w:rPr>
        <w:t>10</w:t>
      </w:r>
      <w:r w:rsidRPr="001D15CE">
        <w:rPr>
          <w:rFonts w:ascii="Tahoma" w:hAnsi="Tahoma" w:cs="Tahoma"/>
          <w:color w:val="000000" w:themeColor="text1"/>
          <w:sz w:val="20"/>
          <w:szCs w:val="20"/>
        </w:rPr>
        <w:t>°, y deberán declarar las sanciones de las que hubiera sido objeto, en la ejecución de contratos anteriores, por prestación de servicios similares en otras ciudades.</w:t>
      </w:r>
    </w:p>
    <w:p w:rsidR="00B65073" w:rsidRPr="001D15CE" w:rsidRDefault="009267E5" w:rsidP="002741FF">
      <w:pPr>
        <w:pStyle w:val="Ttulo3"/>
        <w:rPr>
          <w:rFonts w:eastAsia="Times New Roman"/>
          <w:sz w:val="20"/>
          <w:szCs w:val="20"/>
        </w:rPr>
      </w:pPr>
      <w:r w:rsidRPr="001D15CE">
        <w:rPr>
          <w:rStyle w:val="Ttulo3Car"/>
          <w:b/>
          <w:sz w:val="20"/>
          <w:szCs w:val="20"/>
        </w:rPr>
        <w:t>14</w:t>
      </w:r>
      <w:r w:rsidR="00B65073" w:rsidRPr="001D15CE">
        <w:rPr>
          <w:rStyle w:val="Ttulo3Car"/>
          <w:b/>
          <w:sz w:val="20"/>
          <w:szCs w:val="20"/>
        </w:rPr>
        <w:t>.7. Constancia emitida por el Registro de Procesos Universales de no</w:t>
      </w:r>
      <w:r w:rsidR="00B65073" w:rsidRPr="001D15CE">
        <w:rPr>
          <w:rFonts w:eastAsia="Times New Roman"/>
          <w:b w:val="0"/>
          <w:sz w:val="20"/>
          <w:szCs w:val="20"/>
        </w:rPr>
        <w:t xml:space="preserve"> </w:t>
      </w:r>
      <w:r w:rsidR="00B65073" w:rsidRPr="001D15CE">
        <w:rPr>
          <w:rFonts w:eastAsia="Times New Roman"/>
          <w:sz w:val="20"/>
          <w:szCs w:val="20"/>
        </w:rPr>
        <w:t>encontrarse in</w:t>
      </w:r>
      <w:r w:rsidR="003551EF" w:rsidRPr="001D15CE">
        <w:rPr>
          <w:rFonts w:eastAsia="Times New Roman"/>
          <w:sz w:val="20"/>
          <w:szCs w:val="20"/>
        </w:rPr>
        <w:t>curso</w:t>
      </w:r>
      <w:r w:rsidR="00B65073" w:rsidRPr="001D15CE">
        <w:rPr>
          <w:rFonts w:eastAsia="Times New Roman"/>
          <w:sz w:val="20"/>
          <w:szCs w:val="20"/>
        </w:rPr>
        <w:t xml:space="preserve"> en</w:t>
      </w:r>
      <w:r w:rsidR="00DB7CE9" w:rsidRPr="001D15CE">
        <w:rPr>
          <w:rFonts w:eastAsia="Times New Roman"/>
          <w:sz w:val="20"/>
          <w:szCs w:val="20"/>
        </w:rPr>
        <w:t xml:space="preserve"> un proceso de</w:t>
      </w:r>
      <w:r w:rsidR="00A22CCC" w:rsidRPr="001D15CE">
        <w:rPr>
          <w:rFonts w:eastAsia="Times New Roman"/>
          <w:sz w:val="20"/>
          <w:szCs w:val="20"/>
        </w:rPr>
        <w:t xml:space="preserve"> </w:t>
      </w:r>
      <w:r w:rsidR="00B65073" w:rsidRPr="001D15CE">
        <w:rPr>
          <w:rFonts w:eastAsia="Times New Roman"/>
          <w:sz w:val="20"/>
          <w:szCs w:val="20"/>
        </w:rPr>
        <w:t>Concurso ni Quiebra.</w:t>
      </w:r>
    </w:p>
    <w:p w:rsidR="00B65073" w:rsidRPr="001D15CE" w:rsidRDefault="009267E5" w:rsidP="002741FF">
      <w:pPr>
        <w:pStyle w:val="Ttulo3"/>
        <w:rPr>
          <w:sz w:val="20"/>
          <w:szCs w:val="20"/>
        </w:rPr>
      </w:pPr>
      <w:r w:rsidRPr="001D15CE">
        <w:rPr>
          <w:sz w:val="20"/>
          <w:szCs w:val="20"/>
        </w:rPr>
        <w:t>14</w:t>
      </w:r>
      <w:r w:rsidR="00B65073" w:rsidRPr="001D15CE">
        <w:rPr>
          <w:sz w:val="20"/>
          <w:szCs w:val="20"/>
        </w:rPr>
        <w:t>.8. Comprobante circulares aclaratorias</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lang w:val="es-ES"/>
        </w:rPr>
        <w:t>Comprobante que acredite haber tomado conocimiento de todas las circulares aclaratorias si éstas hubieran sido emitidas.</w:t>
      </w:r>
      <w:r w:rsidRPr="001D15CE">
        <w:rPr>
          <w:rFonts w:ascii="Tahoma" w:hAnsi="Tahoma" w:cs="Tahoma"/>
          <w:color w:val="000000" w:themeColor="text1"/>
          <w:sz w:val="20"/>
          <w:szCs w:val="20"/>
        </w:rPr>
        <w:t xml:space="preserve">Este requisito se tendrá por cumplido cuando el oferente </w:t>
      </w:r>
      <w:r w:rsidRPr="001D15CE">
        <w:rPr>
          <w:rFonts w:ascii="Tahoma" w:hAnsi="Tahoma" w:cs="Tahoma"/>
          <w:color w:val="000000" w:themeColor="text1"/>
          <w:sz w:val="20"/>
          <w:szCs w:val="20"/>
        </w:rPr>
        <w:lastRenderedPageBreak/>
        <w:t>acompañe copia firmada de las mismas en su oferta.</w:t>
      </w:r>
    </w:p>
    <w:p w:rsidR="0050224E" w:rsidRPr="001D15CE" w:rsidRDefault="0050224E" w:rsidP="0079081C">
      <w:pPr>
        <w:spacing w:line="360" w:lineRule="auto"/>
        <w:jc w:val="both"/>
        <w:rPr>
          <w:rFonts w:ascii="Tahoma" w:hAnsi="Tahoma" w:cs="Tahoma"/>
          <w:b/>
          <w:color w:val="000000" w:themeColor="text1"/>
          <w:sz w:val="20"/>
          <w:szCs w:val="20"/>
        </w:rPr>
      </w:pPr>
      <w:r w:rsidRPr="001D15CE">
        <w:rPr>
          <w:rFonts w:ascii="Tahoma" w:hAnsi="Tahoma" w:cs="Tahoma"/>
          <w:b/>
          <w:color w:val="000000" w:themeColor="text1"/>
          <w:sz w:val="20"/>
          <w:szCs w:val="20"/>
        </w:rPr>
        <w:t>14.9. Comprobantes de obligaciones fiscales y previsionales</w:t>
      </w:r>
    </w:p>
    <w:p w:rsidR="0050224E" w:rsidRPr="001D15CE" w:rsidRDefault="0050224E" w:rsidP="0050224E">
      <w:pPr>
        <w:widowControl/>
        <w:numPr>
          <w:ilvl w:val="0"/>
          <w:numId w:val="28"/>
        </w:numPr>
        <w:suppressAutoHyphens w:val="0"/>
        <w:autoSpaceDN/>
        <w:spacing w:after="200" w:line="360" w:lineRule="auto"/>
        <w:contextualSpacing/>
        <w:jc w:val="both"/>
        <w:textAlignment w:val="auto"/>
        <w:rPr>
          <w:rFonts w:ascii="Tahoma" w:hAnsi="Tahoma" w:cs="Tahoma"/>
          <w:sz w:val="20"/>
          <w:szCs w:val="20"/>
        </w:rPr>
      </w:pPr>
      <w:r w:rsidRPr="001D15CE">
        <w:rPr>
          <w:rFonts w:ascii="Tahoma" w:hAnsi="Tahoma" w:cs="Tahoma"/>
          <w:sz w:val="20"/>
          <w:szCs w:val="20"/>
        </w:rPr>
        <w:t>Constancias de inscripción ante los organismos correspondientes de los impuestos y gravámenes nacionales, provinciales y municipales. El oferente deberá presentar el formulario correspondiente, en caso de encontrarse exento en su actividad o con un tratamiento impositivo distinto al general según el Código Fiscal de la Provincia de Santa Fe.</w:t>
      </w:r>
    </w:p>
    <w:p w:rsidR="0050224E" w:rsidRPr="001D15CE" w:rsidRDefault="0050224E" w:rsidP="0050224E">
      <w:pPr>
        <w:widowControl/>
        <w:numPr>
          <w:ilvl w:val="0"/>
          <w:numId w:val="28"/>
        </w:numPr>
        <w:suppressAutoHyphens w:val="0"/>
        <w:autoSpaceDN/>
        <w:spacing w:after="200" w:line="360" w:lineRule="auto"/>
        <w:contextualSpacing/>
        <w:jc w:val="both"/>
        <w:textAlignment w:val="auto"/>
        <w:rPr>
          <w:rFonts w:ascii="Tahoma" w:hAnsi="Tahoma" w:cs="Tahoma"/>
          <w:sz w:val="20"/>
          <w:szCs w:val="20"/>
        </w:rPr>
      </w:pPr>
      <w:r w:rsidRPr="001D15CE">
        <w:rPr>
          <w:rFonts w:ascii="Tahoma" w:hAnsi="Tahoma" w:cs="Tahoma"/>
          <w:sz w:val="20"/>
          <w:szCs w:val="20"/>
        </w:rPr>
        <w:t>Se hace saber que  por Resolución General 4164-E de la AFIP en referencia al requisito de  presentación del certificado fiscal para contratar no resulta exigible. Tal falta de obligatoriedad no enerva las facultades del EMR para efectuar las verificaciones que considere pertinentes.</w:t>
      </w:r>
    </w:p>
    <w:p w:rsidR="0050224E" w:rsidRPr="001D15CE" w:rsidRDefault="0050224E" w:rsidP="0050224E">
      <w:pPr>
        <w:widowControl/>
        <w:numPr>
          <w:ilvl w:val="0"/>
          <w:numId w:val="28"/>
        </w:numPr>
        <w:suppressAutoHyphens w:val="0"/>
        <w:autoSpaceDN/>
        <w:spacing w:after="200" w:line="360" w:lineRule="auto"/>
        <w:contextualSpacing/>
        <w:jc w:val="both"/>
        <w:textAlignment w:val="auto"/>
        <w:rPr>
          <w:rFonts w:ascii="Tahoma" w:hAnsi="Tahoma" w:cs="Tahoma"/>
          <w:sz w:val="20"/>
          <w:szCs w:val="20"/>
        </w:rPr>
      </w:pPr>
      <w:r w:rsidRPr="001D15CE">
        <w:rPr>
          <w:rFonts w:ascii="Tahoma" w:hAnsi="Tahoma" w:cs="Tahoma"/>
          <w:sz w:val="20"/>
          <w:szCs w:val="20"/>
        </w:rPr>
        <w:t xml:space="preserve">Constancia de cumplimiento fiscal (libre deuda), extendida por API. </w:t>
      </w:r>
    </w:p>
    <w:p w:rsidR="0050224E" w:rsidRPr="001D15CE" w:rsidRDefault="0050224E" w:rsidP="0050224E">
      <w:pPr>
        <w:widowControl/>
        <w:numPr>
          <w:ilvl w:val="0"/>
          <w:numId w:val="28"/>
        </w:numPr>
        <w:suppressAutoHyphens w:val="0"/>
        <w:autoSpaceDN/>
        <w:spacing w:after="200" w:line="360" w:lineRule="auto"/>
        <w:contextualSpacing/>
        <w:jc w:val="both"/>
        <w:textAlignment w:val="auto"/>
        <w:rPr>
          <w:rFonts w:ascii="Tahoma" w:hAnsi="Tahoma" w:cs="Tahoma"/>
          <w:sz w:val="20"/>
          <w:szCs w:val="20"/>
        </w:rPr>
      </w:pPr>
      <w:r w:rsidRPr="001D15CE">
        <w:rPr>
          <w:rFonts w:ascii="Tahoma" w:hAnsi="Tahoma" w:cs="Tahoma"/>
          <w:sz w:val="20"/>
          <w:szCs w:val="20"/>
        </w:rPr>
        <w:t>Libre deuda por tributos municipales de la ciudad de Rosario. En los casos que los oferentes no posean actividad comercial y/o inmuebles de su propiedad en la ciudad de Rosario, Provincia de Santa Fe deberán realizar una declaración jurada respecto de esta situación.</w:t>
      </w:r>
    </w:p>
    <w:p w:rsidR="00B65073" w:rsidRPr="001D15CE" w:rsidRDefault="0050224E" w:rsidP="0050224E">
      <w:pPr>
        <w:pStyle w:val="Ttulo3"/>
        <w:rPr>
          <w:sz w:val="20"/>
          <w:szCs w:val="20"/>
        </w:rPr>
      </w:pPr>
      <w:r w:rsidRPr="001D15CE">
        <w:rPr>
          <w:rFonts w:eastAsia="Times New Roman"/>
          <w:b w:val="0"/>
          <w:color w:val="auto"/>
          <w:kern w:val="0"/>
          <w:sz w:val="20"/>
          <w:szCs w:val="20"/>
          <w:lang w:bidi="ar-SA"/>
        </w:rPr>
        <w:t>En el caso que no se otorgue un libre deuda, deberá acompañar una certificación que acredite estar acogido con anterioridad al momento de la presentación de la oferta a un plan regulatorio y/o convenio de pago, con principio de ejecución debidamente acreditado y encontrarse abonadas las cuotas correspondientes y/o en su defecto se admitirá como instrumento de acreditación “estado de cuenta” extendido y firmado por autoridad competente de donde surja que el oferente se encuentra al día con sus obligaciones y/o posee convenio de pago formalizado y con principio de ejecución con anterioridad a la presentación de la oferta.</w:t>
      </w:r>
    </w:p>
    <w:p w:rsidR="00B65073" w:rsidRPr="001D15CE" w:rsidRDefault="00B65073" w:rsidP="0079081C">
      <w:pPr>
        <w:spacing w:line="360" w:lineRule="auto"/>
        <w:jc w:val="both"/>
        <w:rPr>
          <w:rFonts w:ascii="Tahoma" w:eastAsia="Times New Roman" w:hAnsi="Tahoma" w:cs="Tahoma"/>
          <w:color w:val="000000" w:themeColor="text1"/>
          <w:sz w:val="20"/>
          <w:szCs w:val="20"/>
          <w:lang w:val="es-ES"/>
        </w:rPr>
      </w:pPr>
    </w:p>
    <w:p w:rsidR="00B65073" w:rsidRPr="001D15CE" w:rsidRDefault="009267E5" w:rsidP="002741FF">
      <w:pPr>
        <w:pStyle w:val="Ttulo3"/>
        <w:rPr>
          <w:sz w:val="20"/>
          <w:szCs w:val="20"/>
        </w:rPr>
      </w:pPr>
      <w:r w:rsidRPr="001D15CE">
        <w:rPr>
          <w:sz w:val="20"/>
          <w:szCs w:val="20"/>
        </w:rPr>
        <w:t>14</w:t>
      </w:r>
      <w:r w:rsidR="00B65073" w:rsidRPr="001D15CE">
        <w:rPr>
          <w:sz w:val="20"/>
          <w:szCs w:val="20"/>
        </w:rPr>
        <w:t xml:space="preserve">.10. Antecedentes y referencias </w:t>
      </w:r>
    </w:p>
    <w:p w:rsidR="00B65073" w:rsidRPr="001D15CE" w:rsidRDefault="00B65073" w:rsidP="0079081C">
      <w:pPr>
        <w:spacing w:line="360" w:lineRule="auto"/>
        <w:jc w:val="both"/>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 xml:space="preserve">El oferente consignará antecedentes y referencias comprobables en prestaciones de similares características, reservándose el </w:t>
      </w:r>
      <w:r w:rsidR="00150B7D" w:rsidRPr="001D15CE">
        <w:rPr>
          <w:rFonts w:ascii="Tahoma" w:hAnsi="Tahoma" w:cs="Tahoma"/>
          <w:b/>
          <w:color w:val="000000" w:themeColor="text1"/>
          <w:sz w:val="20"/>
          <w:szCs w:val="20"/>
          <w:lang w:val="es-ES"/>
        </w:rPr>
        <w:t>EMR</w:t>
      </w:r>
      <w:r w:rsidRPr="001D15CE">
        <w:rPr>
          <w:rFonts w:ascii="Tahoma" w:hAnsi="Tahoma" w:cs="Tahoma"/>
          <w:color w:val="000000" w:themeColor="text1"/>
          <w:sz w:val="20"/>
          <w:szCs w:val="20"/>
          <w:lang w:val="es-ES"/>
        </w:rPr>
        <w:t xml:space="preserve"> el derecho de efectuar las averiguaciones que considere necesarias para cotejar la información que detalle el oferente. A tal efecto, se acompañará, con los antecedentes y referencias, un número telefónico que identifique la referencia consignada. </w:t>
      </w:r>
    </w:p>
    <w:p w:rsidR="00B65073" w:rsidRPr="001D15CE" w:rsidRDefault="009267E5" w:rsidP="0079081C">
      <w:pPr>
        <w:spacing w:line="360" w:lineRule="auto"/>
        <w:jc w:val="both"/>
        <w:rPr>
          <w:rFonts w:ascii="Tahoma" w:hAnsi="Tahoma" w:cs="Tahoma"/>
          <w:color w:val="000000" w:themeColor="text1"/>
          <w:sz w:val="20"/>
          <w:szCs w:val="20"/>
          <w:lang w:val="es-ES"/>
        </w:rPr>
      </w:pPr>
      <w:r w:rsidRPr="001D15CE">
        <w:rPr>
          <w:rStyle w:val="Ttulo3Car"/>
          <w:rFonts w:ascii="Tahoma" w:hAnsi="Tahoma"/>
          <w:sz w:val="20"/>
          <w:szCs w:val="20"/>
        </w:rPr>
        <w:t>14.</w:t>
      </w:r>
      <w:r w:rsidR="00B65073" w:rsidRPr="001D15CE">
        <w:rPr>
          <w:rStyle w:val="Ttulo3Car"/>
          <w:rFonts w:ascii="Tahoma" w:hAnsi="Tahoma"/>
          <w:sz w:val="20"/>
          <w:szCs w:val="20"/>
        </w:rPr>
        <w:t>11</w:t>
      </w:r>
      <w:r w:rsidR="00730C1E" w:rsidRPr="001D15CE">
        <w:rPr>
          <w:rStyle w:val="Ttulo3Car"/>
          <w:rFonts w:ascii="Tahoma" w:hAnsi="Tahoma"/>
          <w:sz w:val="20"/>
          <w:szCs w:val="20"/>
        </w:rPr>
        <w:t xml:space="preserve">. </w:t>
      </w:r>
      <w:r w:rsidR="00B65073" w:rsidRPr="001D15CE">
        <w:rPr>
          <w:rStyle w:val="Ttulo3Car"/>
          <w:rFonts w:ascii="Tahoma" w:hAnsi="Tahoma"/>
          <w:sz w:val="20"/>
          <w:szCs w:val="20"/>
        </w:rPr>
        <w:t>Designar a un Representante Técnico y a un Representante Legal</w:t>
      </w:r>
      <w:r w:rsidR="00DB7CE9" w:rsidRPr="001D15CE">
        <w:rPr>
          <w:rStyle w:val="Ttulo3Car"/>
          <w:rFonts w:ascii="Tahoma" w:hAnsi="Tahoma"/>
          <w:sz w:val="20"/>
          <w:szCs w:val="20"/>
        </w:rPr>
        <w:t xml:space="preserve"> </w:t>
      </w:r>
      <w:r w:rsidR="00B65073" w:rsidRPr="001D15CE">
        <w:rPr>
          <w:rFonts w:ascii="Tahoma" w:hAnsi="Tahoma" w:cs="Tahoma"/>
          <w:sz w:val="20"/>
          <w:szCs w:val="20"/>
        </w:rPr>
        <w:t>a los</w:t>
      </w:r>
      <w:r w:rsidR="00B65073" w:rsidRPr="001D15CE">
        <w:rPr>
          <w:rFonts w:ascii="Tahoma" w:hAnsi="Tahoma" w:cs="Tahoma"/>
          <w:color w:val="000000" w:themeColor="text1"/>
          <w:sz w:val="20"/>
          <w:szCs w:val="20"/>
          <w:lang w:val="es-ES"/>
        </w:rPr>
        <w:t xml:space="preserve"> fines de la presente licitación, pudiendo encomendarse a la misma persona los dos roles.</w:t>
      </w:r>
    </w:p>
    <w:p w:rsidR="00B65073" w:rsidRPr="001D15CE" w:rsidRDefault="009267E5" w:rsidP="0079081C">
      <w:pPr>
        <w:spacing w:line="360" w:lineRule="auto"/>
        <w:jc w:val="both"/>
        <w:rPr>
          <w:rFonts w:ascii="Tahoma" w:hAnsi="Tahoma" w:cs="Tahoma"/>
          <w:color w:val="000000" w:themeColor="text1"/>
          <w:sz w:val="20"/>
          <w:szCs w:val="20"/>
          <w:lang w:val="es-ES"/>
        </w:rPr>
      </w:pPr>
      <w:r w:rsidRPr="001D15CE">
        <w:rPr>
          <w:rFonts w:ascii="Tahoma" w:hAnsi="Tahoma" w:cs="Tahoma"/>
          <w:b/>
          <w:color w:val="000000" w:themeColor="text1"/>
          <w:sz w:val="20"/>
          <w:szCs w:val="20"/>
          <w:lang w:val="es-ES"/>
        </w:rPr>
        <w:t>14</w:t>
      </w:r>
      <w:r w:rsidR="00B65073" w:rsidRPr="001D15CE">
        <w:rPr>
          <w:rFonts w:ascii="Tahoma" w:hAnsi="Tahoma" w:cs="Tahoma"/>
          <w:b/>
          <w:color w:val="000000" w:themeColor="text1"/>
          <w:sz w:val="20"/>
          <w:szCs w:val="20"/>
          <w:lang w:val="es-ES"/>
        </w:rPr>
        <w:t>.12. Oferta técnica</w:t>
      </w:r>
    </w:p>
    <w:p w:rsidR="00B65073" w:rsidRPr="001D15CE" w:rsidRDefault="00B65073" w:rsidP="0079081C">
      <w:pPr>
        <w:spacing w:line="360" w:lineRule="auto"/>
        <w:jc w:val="both"/>
        <w:rPr>
          <w:rFonts w:ascii="Tahoma" w:hAnsi="Tahoma" w:cs="Tahoma"/>
          <w:color w:val="000000" w:themeColor="text1"/>
          <w:sz w:val="20"/>
          <w:szCs w:val="20"/>
          <w:lang w:val="es-ES"/>
        </w:rPr>
      </w:pPr>
      <w:r w:rsidRPr="001D15CE">
        <w:rPr>
          <w:rFonts w:ascii="Tahoma" w:hAnsi="Tahoma" w:cs="Tahoma"/>
          <w:color w:val="000000" w:themeColor="text1"/>
          <w:sz w:val="20"/>
          <w:szCs w:val="20"/>
          <w:lang w:val="es-ES"/>
        </w:rPr>
        <w:t>La misma deberá contemplar los requerimientos establecid</w:t>
      </w:r>
      <w:r w:rsidR="00DB7CE9" w:rsidRPr="001D15CE">
        <w:rPr>
          <w:rFonts w:ascii="Tahoma" w:hAnsi="Tahoma" w:cs="Tahoma"/>
          <w:color w:val="000000" w:themeColor="text1"/>
          <w:sz w:val="20"/>
          <w:szCs w:val="20"/>
          <w:lang w:val="es-ES"/>
        </w:rPr>
        <w:t>os en el Anexo</w:t>
      </w:r>
      <w:r w:rsidR="001F205A" w:rsidRPr="001D15CE">
        <w:rPr>
          <w:rFonts w:ascii="Tahoma" w:hAnsi="Tahoma" w:cs="Tahoma"/>
          <w:color w:val="000000" w:themeColor="text1"/>
          <w:sz w:val="20"/>
          <w:szCs w:val="20"/>
          <w:lang w:val="es-ES"/>
        </w:rPr>
        <w:t xml:space="preserve"> </w:t>
      </w:r>
      <w:r w:rsidR="00DB7CE9" w:rsidRPr="001D15CE">
        <w:rPr>
          <w:rFonts w:ascii="Tahoma" w:hAnsi="Tahoma" w:cs="Tahoma"/>
          <w:color w:val="000000" w:themeColor="text1"/>
          <w:sz w:val="20"/>
          <w:szCs w:val="20"/>
          <w:lang w:val="es-ES"/>
        </w:rPr>
        <w:t>correspondiente y realiz</w:t>
      </w:r>
      <w:r w:rsidR="00CF43FF" w:rsidRPr="001D15CE">
        <w:rPr>
          <w:rFonts w:ascii="Tahoma" w:hAnsi="Tahoma" w:cs="Tahoma"/>
          <w:color w:val="000000" w:themeColor="text1"/>
          <w:sz w:val="20"/>
          <w:szCs w:val="20"/>
          <w:lang w:val="es-ES"/>
        </w:rPr>
        <w:t>ar una detallada descripción de las tareas a realizar junto a un plan de</w:t>
      </w:r>
      <w:r w:rsidR="00150B7D" w:rsidRPr="001D15CE">
        <w:rPr>
          <w:rFonts w:ascii="Tahoma" w:hAnsi="Tahoma" w:cs="Tahoma"/>
          <w:color w:val="000000" w:themeColor="text1"/>
          <w:sz w:val="20"/>
          <w:szCs w:val="20"/>
          <w:lang w:val="es-ES"/>
        </w:rPr>
        <w:t xml:space="preserve"> trabajo para el</w:t>
      </w:r>
      <w:r w:rsidR="00CF43FF" w:rsidRPr="001D15CE">
        <w:rPr>
          <w:rFonts w:ascii="Tahoma" w:hAnsi="Tahoma" w:cs="Tahoma"/>
          <w:color w:val="000000" w:themeColor="text1"/>
          <w:sz w:val="20"/>
          <w:szCs w:val="20"/>
          <w:lang w:val="es-ES"/>
        </w:rPr>
        <w:t xml:space="preserve"> mantenimiento</w:t>
      </w:r>
      <w:r w:rsidR="00D200B9" w:rsidRPr="001D15CE">
        <w:rPr>
          <w:rFonts w:ascii="Tahoma" w:hAnsi="Tahoma" w:cs="Tahoma"/>
          <w:color w:val="000000" w:themeColor="text1"/>
          <w:sz w:val="20"/>
          <w:szCs w:val="20"/>
          <w:lang w:val="es-ES"/>
        </w:rPr>
        <w:t xml:space="preserve"> correctivo y preventivo.</w:t>
      </w:r>
    </w:p>
    <w:p w:rsidR="00B65073" w:rsidRPr="001D15CE" w:rsidRDefault="009267E5" w:rsidP="0079081C">
      <w:pPr>
        <w:spacing w:line="360" w:lineRule="auto"/>
        <w:jc w:val="both"/>
        <w:rPr>
          <w:rFonts w:ascii="Tahoma" w:hAnsi="Tahoma" w:cs="Tahoma"/>
          <w:b/>
          <w:color w:val="000000" w:themeColor="text1"/>
          <w:sz w:val="20"/>
          <w:szCs w:val="20"/>
        </w:rPr>
      </w:pPr>
      <w:r w:rsidRPr="001D15CE">
        <w:rPr>
          <w:rFonts w:ascii="Tahoma" w:hAnsi="Tahoma" w:cs="Tahoma"/>
          <w:b/>
          <w:color w:val="000000" w:themeColor="text1"/>
          <w:sz w:val="20"/>
          <w:szCs w:val="20"/>
        </w:rPr>
        <w:t>14</w:t>
      </w:r>
      <w:r w:rsidR="00B65073" w:rsidRPr="001D15CE">
        <w:rPr>
          <w:rFonts w:ascii="Tahoma" w:hAnsi="Tahoma" w:cs="Tahoma"/>
          <w:b/>
          <w:color w:val="000000" w:themeColor="text1"/>
          <w:sz w:val="20"/>
          <w:szCs w:val="20"/>
        </w:rPr>
        <w:t>.1</w:t>
      </w:r>
      <w:r w:rsidR="00D200B9" w:rsidRPr="001D15CE">
        <w:rPr>
          <w:rFonts w:ascii="Tahoma" w:hAnsi="Tahoma" w:cs="Tahoma"/>
          <w:b/>
          <w:color w:val="000000" w:themeColor="text1"/>
          <w:sz w:val="20"/>
          <w:szCs w:val="20"/>
        </w:rPr>
        <w:t>3</w:t>
      </w:r>
      <w:r w:rsidR="00B65073" w:rsidRPr="001D15CE">
        <w:rPr>
          <w:rFonts w:ascii="Tahoma" w:hAnsi="Tahoma" w:cs="Tahoma"/>
          <w:b/>
          <w:color w:val="000000" w:themeColor="text1"/>
          <w:sz w:val="20"/>
          <w:szCs w:val="20"/>
        </w:rPr>
        <w:t xml:space="preserve"> Oferta </w:t>
      </w:r>
      <w:r w:rsidRPr="001D15CE">
        <w:rPr>
          <w:rFonts w:ascii="Tahoma" w:hAnsi="Tahoma" w:cs="Tahoma"/>
          <w:b/>
          <w:color w:val="000000" w:themeColor="text1"/>
          <w:sz w:val="20"/>
          <w:szCs w:val="20"/>
        </w:rPr>
        <w:t>e</w:t>
      </w:r>
      <w:r w:rsidR="00B65073" w:rsidRPr="001D15CE">
        <w:rPr>
          <w:rFonts w:ascii="Tahoma" w:hAnsi="Tahoma" w:cs="Tahoma"/>
          <w:b/>
          <w:color w:val="000000" w:themeColor="text1"/>
          <w:sz w:val="20"/>
          <w:szCs w:val="20"/>
        </w:rPr>
        <w:t>conómica. Modo. Alcance.</w:t>
      </w:r>
    </w:p>
    <w:p w:rsidR="00B65073" w:rsidRPr="001D15CE" w:rsidRDefault="008359C7" w:rsidP="008359C7">
      <w:pPr>
        <w:widowControl/>
        <w:suppressAutoHyphens w:val="0"/>
        <w:autoSpaceDE w:val="0"/>
        <w:adjustRightInd w:val="0"/>
        <w:spacing w:line="360" w:lineRule="auto"/>
        <w:jc w:val="both"/>
        <w:textAlignment w:val="auto"/>
        <w:rPr>
          <w:rFonts w:ascii="Tahoma" w:hAnsi="Tahoma" w:cs="Tahoma"/>
          <w:color w:val="000000" w:themeColor="text1"/>
          <w:sz w:val="20"/>
          <w:szCs w:val="20"/>
        </w:rPr>
      </w:pPr>
      <w:r w:rsidRPr="001D15CE">
        <w:rPr>
          <w:rFonts w:ascii="Tahoma" w:hAnsi="Tahoma" w:cs="Tahoma"/>
          <w:color w:val="000000" w:themeColor="text1"/>
          <w:sz w:val="20"/>
          <w:szCs w:val="20"/>
        </w:rPr>
        <w:lastRenderedPageBreak/>
        <w:t xml:space="preserve">Todas las cotizaciones deberán realizarse en PESOS e incluir los </w:t>
      </w:r>
      <w:r w:rsidR="00D1271D" w:rsidRPr="001D15CE">
        <w:rPr>
          <w:rFonts w:ascii="Tahoma" w:hAnsi="Tahoma" w:cs="Tahoma"/>
          <w:color w:val="000000" w:themeColor="text1"/>
          <w:sz w:val="20"/>
          <w:szCs w:val="20"/>
        </w:rPr>
        <w:t>importes correspondientes al IVA</w:t>
      </w:r>
      <w:r w:rsidRPr="001D15CE">
        <w:rPr>
          <w:rFonts w:ascii="Tahoma" w:hAnsi="Tahoma" w:cs="Tahoma"/>
          <w:color w:val="000000" w:themeColor="text1"/>
          <w:sz w:val="20"/>
          <w:szCs w:val="20"/>
        </w:rPr>
        <w:t xml:space="preserve"> sin discriminar por ser el </w:t>
      </w:r>
      <w:r w:rsidRPr="001D15CE">
        <w:rPr>
          <w:rFonts w:ascii="Tahoma" w:hAnsi="Tahoma" w:cs="Tahoma"/>
          <w:b/>
          <w:color w:val="000000" w:themeColor="text1"/>
          <w:sz w:val="20"/>
          <w:szCs w:val="20"/>
        </w:rPr>
        <w:t>EMR</w:t>
      </w:r>
      <w:r w:rsidRPr="001D15CE">
        <w:rPr>
          <w:rFonts w:ascii="Tahoma" w:hAnsi="Tahoma" w:cs="Tahoma"/>
          <w:color w:val="000000" w:themeColor="text1"/>
          <w:sz w:val="20"/>
          <w:szCs w:val="20"/>
        </w:rPr>
        <w:t xml:space="preserve"> sujeto exento de dicho gravamen, debiendo además </w:t>
      </w:r>
      <w:r w:rsidR="00B65073" w:rsidRPr="001D15CE">
        <w:rPr>
          <w:rFonts w:ascii="Tahoma" w:hAnsi="Tahoma" w:cs="Tahoma"/>
          <w:color w:val="000000" w:themeColor="text1"/>
          <w:sz w:val="20"/>
          <w:szCs w:val="20"/>
        </w:rPr>
        <w:t xml:space="preserve">ser </w:t>
      </w:r>
      <w:r w:rsidRPr="001D15CE">
        <w:rPr>
          <w:rFonts w:ascii="Tahoma" w:hAnsi="Tahoma" w:cs="Tahoma"/>
          <w:color w:val="000000" w:themeColor="text1"/>
          <w:sz w:val="20"/>
          <w:szCs w:val="20"/>
        </w:rPr>
        <w:t>co</w:t>
      </w:r>
      <w:r w:rsidR="00B65073" w:rsidRPr="001D15CE">
        <w:rPr>
          <w:rFonts w:ascii="Tahoma" w:hAnsi="Tahoma" w:cs="Tahoma"/>
          <w:color w:val="000000" w:themeColor="text1"/>
          <w:sz w:val="20"/>
          <w:szCs w:val="20"/>
        </w:rPr>
        <w:t>mprensivos de cualquier tributo, tasa, derecho o contribución que se le pudiera aplicar.</w:t>
      </w:r>
    </w:p>
    <w:p w:rsidR="00B65073" w:rsidRPr="001D15CE" w:rsidRDefault="00B65073" w:rsidP="008359C7">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La oferta económica deberá realizarse de acuerdo a lo estipulado en la planilla de cotización que figura en el A</w:t>
      </w:r>
      <w:r w:rsidR="00D1271D" w:rsidRPr="001D15CE">
        <w:rPr>
          <w:rFonts w:ascii="Tahoma" w:hAnsi="Tahoma" w:cs="Tahoma"/>
          <w:color w:val="000000" w:themeColor="text1"/>
          <w:sz w:val="20"/>
          <w:szCs w:val="20"/>
        </w:rPr>
        <w:t>NEXO II – PLANILLA DE COTIZACIÓN</w:t>
      </w:r>
      <w:r w:rsidRPr="001D15CE">
        <w:rPr>
          <w:rFonts w:ascii="Tahoma" w:hAnsi="Tahoma" w:cs="Tahoma"/>
          <w:color w:val="000000" w:themeColor="text1"/>
          <w:sz w:val="20"/>
          <w:szCs w:val="20"/>
        </w:rPr>
        <w:t xml:space="preserve"> que acompaña este pliego.</w:t>
      </w:r>
    </w:p>
    <w:p w:rsidR="00B65073" w:rsidRPr="001D15CE" w:rsidRDefault="00B65073" w:rsidP="0079081C">
      <w:pPr>
        <w:spacing w:line="360" w:lineRule="auto"/>
        <w:jc w:val="both"/>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 xml:space="preserve">La cotización deberá comprender: </w:t>
      </w:r>
    </w:p>
    <w:p w:rsidR="00B65073" w:rsidRPr="001D15CE" w:rsidRDefault="00B65073" w:rsidP="0079081C">
      <w:pPr>
        <w:widowControl/>
        <w:numPr>
          <w:ilvl w:val="0"/>
          <w:numId w:val="8"/>
        </w:numPr>
        <w:suppressAutoHyphens w:val="0"/>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La mano de obra necesaria para el cumplimiento del objeto de la licitación.</w:t>
      </w:r>
    </w:p>
    <w:p w:rsidR="00B65073" w:rsidRPr="001D15CE" w:rsidRDefault="00B65073" w:rsidP="0079081C">
      <w:pPr>
        <w:widowControl/>
        <w:numPr>
          <w:ilvl w:val="0"/>
          <w:numId w:val="8"/>
        </w:numPr>
        <w:suppressAutoHyphens w:val="0"/>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Todo trámite o gestión que sea necesario en relación co</w:t>
      </w:r>
      <w:r w:rsidR="005A72F4" w:rsidRPr="001D15CE">
        <w:rPr>
          <w:rFonts w:ascii="Tahoma" w:eastAsia="Times New Roman" w:hAnsi="Tahoma" w:cs="Tahoma"/>
          <w:color w:val="000000" w:themeColor="text1"/>
          <w:sz w:val="20"/>
          <w:szCs w:val="20"/>
        </w:rPr>
        <w:t>n la ejecución del mantenimiento</w:t>
      </w:r>
      <w:r w:rsidRPr="001D15CE">
        <w:rPr>
          <w:rFonts w:ascii="Tahoma" w:eastAsia="Times New Roman" w:hAnsi="Tahoma" w:cs="Tahoma"/>
          <w:color w:val="000000" w:themeColor="text1"/>
          <w:sz w:val="20"/>
          <w:szCs w:val="20"/>
        </w:rPr>
        <w:t>.</w:t>
      </w:r>
    </w:p>
    <w:p w:rsidR="00B65073" w:rsidRPr="001D15CE" w:rsidRDefault="00B65073" w:rsidP="0079081C">
      <w:pPr>
        <w:widowControl/>
        <w:numPr>
          <w:ilvl w:val="0"/>
          <w:numId w:val="8"/>
        </w:numPr>
        <w:suppressAutoHyphens w:val="0"/>
        <w:autoSpaceDN/>
        <w:spacing w:line="360" w:lineRule="auto"/>
        <w:ind w:left="0" w:firstLine="0"/>
        <w:jc w:val="both"/>
        <w:textAlignment w:val="auto"/>
        <w:rPr>
          <w:rFonts w:ascii="Tahoma" w:eastAsia="Times New Roman" w:hAnsi="Tahoma" w:cs="Tahoma"/>
          <w:color w:val="000000" w:themeColor="text1"/>
          <w:sz w:val="20"/>
          <w:szCs w:val="20"/>
        </w:rPr>
      </w:pPr>
      <w:r w:rsidRPr="001D15CE">
        <w:rPr>
          <w:rFonts w:ascii="Tahoma" w:eastAsia="Times New Roman" w:hAnsi="Tahoma" w:cs="Tahoma"/>
          <w:color w:val="000000" w:themeColor="text1"/>
          <w:sz w:val="20"/>
          <w:szCs w:val="20"/>
        </w:rPr>
        <w:t xml:space="preserve">Los equipos, herramientas, fletes, combustibles, lubricantes, accesorios, </w:t>
      </w:r>
      <w:r w:rsidR="000E7872" w:rsidRPr="001D15CE">
        <w:rPr>
          <w:rFonts w:ascii="Tahoma" w:eastAsia="Times New Roman" w:hAnsi="Tahoma" w:cs="Tahoma"/>
          <w:color w:val="000000" w:themeColor="text1"/>
          <w:sz w:val="20"/>
          <w:szCs w:val="20"/>
        </w:rPr>
        <w:t xml:space="preserve">elementos auxiliares de seguridad, </w:t>
      </w:r>
      <w:r w:rsidRPr="001D15CE">
        <w:rPr>
          <w:rFonts w:ascii="Tahoma" w:eastAsia="Times New Roman" w:hAnsi="Tahoma" w:cs="Tahoma"/>
          <w:color w:val="000000" w:themeColor="text1"/>
          <w:sz w:val="20"/>
          <w:szCs w:val="20"/>
        </w:rPr>
        <w:t>etc., y cualquier otro insumo o componente que sea necesario para ejecutar los trabajos que son objeto de la presente licitación en un todo de acuerdo al pliego.</w:t>
      </w:r>
    </w:p>
    <w:p w:rsidR="00B65073" w:rsidRPr="001D15CE" w:rsidRDefault="00B65073" w:rsidP="0079081C">
      <w:pPr>
        <w:pStyle w:val="WW-Textoindependiente3"/>
        <w:numPr>
          <w:ilvl w:val="0"/>
          <w:numId w:val="8"/>
        </w:numPr>
        <w:spacing w:before="0" w:line="360" w:lineRule="auto"/>
        <w:ind w:left="0" w:firstLine="0"/>
        <w:jc w:val="both"/>
        <w:rPr>
          <w:rFonts w:ascii="Tahoma" w:hAnsi="Tahoma" w:cs="Tahoma"/>
          <w:color w:val="000000" w:themeColor="text1"/>
        </w:rPr>
      </w:pPr>
      <w:r w:rsidRPr="001D15CE">
        <w:rPr>
          <w:rFonts w:ascii="Tahoma" w:hAnsi="Tahoma" w:cs="Tahoma"/>
          <w:color w:val="000000" w:themeColor="text1"/>
          <w:lang w:val="es-AR"/>
        </w:rPr>
        <w:t>G</w:t>
      </w:r>
      <w:proofErr w:type="spellStart"/>
      <w:r w:rsidRPr="001D15CE">
        <w:rPr>
          <w:rFonts w:ascii="Tahoma" w:hAnsi="Tahoma" w:cs="Tahoma"/>
          <w:color w:val="000000" w:themeColor="text1"/>
        </w:rPr>
        <w:t>astos</w:t>
      </w:r>
      <w:proofErr w:type="spellEnd"/>
      <w:r w:rsidRPr="001D15CE">
        <w:rPr>
          <w:rFonts w:ascii="Tahoma" w:hAnsi="Tahoma" w:cs="Tahoma"/>
          <w:color w:val="000000" w:themeColor="text1"/>
        </w:rPr>
        <w:t>, fletes, costos y demás erogaciones necesarias para</w:t>
      </w:r>
      <w:r w:rsidR="00D858BB" w:rsidRPr="001D15CE">
        <w:rPr>
          <w:rFonts w:ascii="Tahoma" w:hAnsi="Tahoma" w:cs="Tahoma"/>
          <w:color w:val="000000" w:themeColor="text1"/>
        </w:rPr>
        <w:t xml:space="preserve"> el mantenimiento estando estos</w:t>
      </w:r>
      <w:r w:rsidRPr="001D15CE">
        <w:rPr>
          <w:rFonts w:ascii="Tahoma" w:hAnsi="Tahoma" w:cs="Tahoma"/>
          <w:color w:val="000000" w:themeColor="text1"/>
        </w:rPr>
        <w:t xml:space="preserve"> a cargo exclusivamente del adjudicatario. </w:t>
      </w:r>
    </w:p>
    <w:p w:rsidR="00B65073" w:rsidRPr="001D15CE" w:rsidRDefault="00B65073" w:rsidP="0079081C">
      <w:pPr>
        <w:pStyle w:val="Prrafodelista"/>
        <w:widowControl/>
        <w:suppressAutoHyphens w:val="0"/>
        <w:autoSpaceDN/>
        <w:spacing w:line="360" w:lineRule="auto"/>
        <w:ind w:left="0"/>
        <w:jc w:val="both"/>
        <w:textAlignment w:val="auto"/>
        <w:rPr>
          <w:rFonts w:ascii="Tahoma" w:eastAsia="Times New Roman" w:hAnsi="Tahoma" w:cs="Tahoma"/>
          <w:color w:val="000000" w:themeColor="text1"/>
          <w:sz w:val="20"/>
          <w:szCs w:val="20"/>
        </w:rPr>
      </w:pPr>
    </w:p>
    <w:p w:rsidR="00B65073" w:rsidRPr="00075986" w:rsidRDefault="00B65073" w:rsidP="0079081C">
      <w:pPr>
        <w:pStyle w:val="Ttulo2"/>
        <w:rPr>
          <w:u w:val="single"/>
        </w:rPr>
      </w:pPr>
      <w:bookmarkStart w:id="37" w:name="_Toc516220653"/>
      <w:bookmarkStart w:id="38" w:name="_Toc516222339"/>
      <w:r w:rsidRPr="00075986">
        <w:rPr>
          <w:u w:val="single"/>
        </w:rPr>
        <w:t>Artículo 1</w:t>
      </w:r>
      <w:r w:rsidR="000E7872" w:rsidRPr="00075986">
        <w:rPr>
          <w:u w:val="single"/>
        </w:rPr>
        <w:t>5</w:t>
      </w:r>
      <w:r w:rsidRPr="00075986">
        <w:rPr>
          <w:u w:val="single"/>
        </w:rPr>
        <w:t xml:space="preserve">°. APERTURA DE LAS </w:t>
      </w:r>
      <w:r w:rsidR="00260DF5" w:rsidRPr="00075986">
        <w:rPr>
          <w:u w:val="single"/>
        </w:rPr>
        <w:t>OFERTAS</w:t>
      </w:r>
      <w:bookmarkEnd w:id="37"/>
      <w:bookmarkEnd w:id="38"/>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Las ofertas serán abiertas en acto público, en el lugar y hora fijados a tal fin,</w:t>
      </w:r>
      <w:r w:rsidR="00A22CCC" w:rsidRPr="001D15CE">
        <w:rPr>
          <w:rFonts w:ascii="Tahoma" w:hAnsi="Tahoma" w:cs="Tahoma"/>
          <w:color w:val="000000" w:themeColor="text1"/>
          <w:sz w:val="20"/>
          <w:szCs w:val="20"/>
        </w:rPr>
        <w:t xml:space="preserve"> </w:t>
      </w:r>
      <w:r w:rsidRPr="001D15CE">
        <w:rPr>
          <w:rFonts w:ascii="Tahoma" w:hAnsi="Tahoma" w:cs="Tahoma"/>
          <w:color w:val="000000" w:themeColor="text1"/>
          <w:sz w:val="20"/>
          <w:szCs w:val="20"/>
        </w:rPr>
        <w:t>con intervención de los responsables designados a tal efecto y en presencia de los interesados que concurran. Se procederá a abrir los sobres, se anunciará la cantidad de ofertas recibidas y el contenido de cada una de ellas.</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No se considerarán las ofertas que presenten correcciones, enmiendas, raspaduras o entre líneas que no hubieran sido salvadas al pie de la misma.</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En el acto de apertura se procederá al control de la presentación de los siguientes recaudos:</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w:t>
      </w:r>
      <w:r w:rsidRPr="001D15CE">
        <w:rPr>
          <w:rFonts w:ascii="Tahoma" w:hAnsi="Tahoma" w:cs="Tahoma"/>
          <w:color w:val="000000" w:themeColor="text1"/>
          <w:sz w:val="20"/>
          <w:szCs w:val="20"/>
        </w:rPr>
        <w:tab/>
        <w:t>Pliego de Bases y Condiciones</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w:t>
      </w:r>
      <w:r w:rsidRPr="001D15CE">
        <w:rPr>
          <w:rFonts w:ascii="Tahoma" w:hAnsi="Tahoma" w:cs="Tahoma"/>
          <w:color w:val="000000" w:themeColor="text1"/>
          <w:sz w:val="20"/>
          <w:szCs w:val="20"/>
        </w:rPr>
        <w:tab/>
        <w:t>Recibo de compra y/o constancia del pago de los documentos de la Licitación</w:t>
      </w:r>
    </w:p>
    <w:p w:rsidR="00260DF5"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w:t>
      </w:r>
      <w:r w:rsidRPr="001D15CE">
        <w:rPr>
          <w:rFonts w:ascii="Tahoma" w:hAnsi="Tahoma" w:cs="Tahoma"/>
          <w:color w:val="000000" w:themeColor="text1"/>
          <w:sz w:val="20"/>
          <w:szCs w:val="20"/>
        </w:rPr>
        <w:tab/>
        <w:t>Garantía de la oferta</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w:t>
      </w:r>
      <w:r w:rsidRPr="001D15CE">
        <w:rPr>
          <w:rFonts w:ascii="Tahoma" w:hAnsi="Tahoma" w:cs="Tahoma"/>
          <w:color w:val="000000" w:themeColor="text1"/>
          <w:sz w:val="20"/>
          <w:szCs w:val="20"/>
        </w:rPr>
        <w:tab/>
        <w:t xml:space="preserve">Oferta </w:t>
      </w:r>
      <w:r w:rsidR="0005203C" w:rsidRPr="001D15CE">
        <w:rPr>
          <w:rFonts w:ascii="Tahoma" w:hAnsi="Tahoma" w:cs="Tahoma"/>
          <w:color w:val="000000" w:themeColor="text1"/>
          <w:sz w:val="20"/>
          <w:szCs w:val="20"/>
        </w:rPr>
        <w:t>técn</w:t>
      </w:r>
      <w:r w:rsidRPr="001D15CE">
        <w:rPr>
          <w:rFonts w:ascii="Tahoma" w:hAnsi="Tahoma" w:cs="Tahoma"/>
          <w:color w:val="000000" w:themeColor="text1"/>
          <w:sz w:val="20"/>
          <w:szCs w:val="20"/>
        </w:rPr>
        <w:t>ica.</w:t>
      </w:r>
    </w:p>
    <w:p w:rsidR="0005203C" w:rsidRPr="001D15CE" w:rsidRDefault="0005203C"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w:t>
      </w:r>
      <w:r w:rsidRPr="001D15CE">
        <w:rPr>
          <w:rFonts w:ascii="Tahoma" w:hAnsi="Tahoma" w:cs="Tahoma"/>
          <w:color w:val="000000" w:themeColor="text1"/>
          <w:sz w:val="20"/>
          <w:szCs w:val="20"/>
        </w:rPr>
        <w:tab/>
        <w:t>Oferta económica.</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De lo actuado se labrará acta la que será suscripta por los presentes que así quisieran hacerlo.</w:t>
      </w:r>
    </w:p>
    <w:p w:rsidR="00B65073" w:rsidRPr="001D15CE" w:rsidRDefault="00B65073" w:rsidP="0079081C">
      <w:pPr>
        <w:spacing w:line="360" w:lineRule="auto"/>
        <w:jc w:val="both"/>
        <w:rPr>
          <w:rFonts w:ascii="Tahoma" w:hAnsi="Tahoma" w:cs="Tahoma"/>
          <w:color w:val="000000" w:themeColor="text1"/>
          <w:sz w:val="20"/>
          <w:szCs w:val="20"/>
          <w:u w:val="single"/>
          <w:lang w:val="es-ES"/>
        </w:rPr>
      </w:pPr>
    </w:p>
    <w:p w:rsidR="00B65073" w:rsidRPr="00075986" w:rsidRDefault="00B65073" w:rsidP="0079081C">
      <w:pPr>
        <w:pStyle w:val="Ttulo2"/>
        <w:rPr>
          <w:u w:val="single"/>
          <w:lang w:val="es-ES"/>
        </w:rPr>
      </w:pPr>
      <w:bookmarkStart w:id="39" w:name="_Toc411239425"/>
      <w:bookmarkStart w:id="40" w:name="_Toc516220654"/>
      <w:bookmarkStart w:id="41" w:name="_Toc516222340"/>
      <w:r w:rsidRPr="00075986">
        <w:rPr>
          <w:u w:val="single"/>
          <w:lang w:val="es-ES"/>
        </w:rPr>
        <w:t>Artículo 1</w:t>
      </w:r>
      <w:r w:rsidR="0005203C" w:rsidRPr="00075986">
        <w:rPr>
          <w:u w:val="single"/>
          <w:lang w:val="es-ES"/>
        </w:rPr>
        <w:t>6º.</w:t>
      </w:r>
      <w:r w:rsidRPr="00075986">
        <w:rPr>
          <w:u w:val="single"/>
          <w:lang w:val="es-ES"/>
        </w:rPr>
        <w:t xml:space="preserve"> IMPUGNACIONE</w:t>
      </w:r>
      <w:bookmarkEnd w:id="39"/>
      <w:r w:rsidRPr="00075986">
        <w:rPr>
          <w:u w:val="single"/>
          <w:lang w:val="es-ES"/>
        </w:rPr>
        <w:t>S.</w:t>
      </w:r>
      <w:bookmarkEnd w:id="40"/>
      <w:bookmarkEnd w:id="41"/>
    </w:p>
    <w:p w:rsidR="00B65073" w:rsidRPr="001D15CE" w:rsidRDefault="00B65073" w:rsidP="0079081C">
      <w:pPr>
        <w:spacing w:line="360" w:lineRule="auto"/>
        <w:jc w:val="both"/>
        <w:rPr>
          <w:rFonts w:ascii="Tahoma" w:hAnsi="Tahoma" w:cs="Tahoma"/>
          <w:color w:val="000000" w:themeColor="text1"/>
          <w:sz w:val="20"/>
          <w:szCs w:val="20"/>
          <w:lang w:val="es-ES_tradnl"/>
        </w:rPr>
      </w:pPr>
      <w:bookmarkStart w:id="42" w:name="_Toc435451333"/>
      <w:bookmarkStart w:id="43" w:name="_Toc435451795"/>
      <w:r w:rsidRPr="001D15CE">
        <w:rPr>
          <w:rFonts w:ascii="Tahoma" w:hAnsi="Tahoma" w:cs="Tahoma"/>
          <w:color w:val="000000" w:themeColor="text1"/>
          <w:sz w:val="20"/>
          <w:szCs w:val="20"/>
          <w:lang w:val="es-ES_tradnl"/>
        </w:rPr>
        <w:t>La formulación de impugnaciones se realizará conforme al siguiente procedimiento, el que se establece en un todo de acuerdo con lo dispuesto por la Ordenanza Nro. 2650/80:</w:t>
      </w:r>
      <w:bookmarkEnd w:id="42"/>
      <w:bookmarkEnd w:id="43"/>
    </w:p>
    <w:p w:rsidR="00B65073" w:rsidRPr="001D15CE" w:rsidRDefault="00B65073" w:rsidP="0079081C">
      <w:pPr>
        <w:widowControl/>
        <w:numPr>
          <w:ilvl w:val="0"/>
          <w:numId w:val="15"/>
        </w:numPr>
        <w:suppressAutoHyphens w:val="0"/>
        <w:autoSpaceDN/>
        <w:spacing w:line="360" w:lineRule="auto"/>
        <w:ind w:left="0" w:firstLine="0"/>
        <w:jc w:val="both"/>
        <w:textAlignment w:val="auto"/>
        <w:rPr>
          <w:rFonts w:ascii="Tahoma" w:hAnsi="Tahoma" w:cs="Tahoma"/>
          <w:color w:val="000000" w:themeColor="text1"/>
          <w:sz w:val="20"/>
          <w:szCs w:val="20"/>
          <w:lang w:val="es-ES_tradnl"/>
        </w:rPr>
      </w:pPr>
      <w:bookmarkStart w:id="44" w:name="_Toc435451334"/>
      <w:bookmarkStart w:id="45" w:name="_Toc435451796"/>
      <w:r w:rsidRPr="001D15CE">
        <w:rPr>
          <w:rFonts w:ascii="Tahoma" w:hAnsi="Tahoma" w:cs="Tahoma"/>
          <w:color w:val="000000" w:themeColor="text1"/>
          <w:sz w:val="20"/>
          <w:szCs w:val="20"/>
          <w:lang w:val="es-ES_tradnl"/>
        </w:rPr>
        <w:t xml:space="preserve">Los oferentes tendrán derecho a tomar vista de lo actuado durante el día siguiente hábil al de la apertura de la licitación, concurriendo para tal fin al </w:t>
      </w:r>
      <w:r w:rsidR="001F205A" w:rsidRPr="001D15CE">
        <w:rPr>
          <w:rFonts w:ascii="Tahoma" w:hAnsi="Tahoma" w:cs="Tahoma"/>
          <w:b/>
          <w:color w:val="000000" w:themeColor="text1"/>
          <w:sz w:val="20"/>
          <w:szCs w:val="20"/>
          <w:lang w:val="es-ES_tradnl"/>
        </w:rPr>
        <w:t>EMR</w:t>
      </w:r>
      <w:r w:rsidRPr="001D15CE">
        <w:rPr>
          <w:rFonts w:ascii="Tahoma" w:hAnsi="Tahoma" w:cs="Tahoma"/>
          <w:color w:val="000000" w:themeColor="text1"/>
          <w:sz w:val="20"/>
          <w:szCs w:val="20"/>
          <w:lang w:val="es-ES_tradnl"/>
        </w:rPr>
        <w:t xml:space="preserve">, pudiendo dentro de los </w:t>
      </w:r>
      <w:r w:rsidR="0005203C" w:rsidRPr="001D15CE">
        <w:rPr>
          <w:rFonts w:ascii="Tahoma" w:hAnsi="Tahoma" w:cs="Tahoma"/>
          <w:color w:val="000000" w:themeColor="text1"/>
          <w:sz w:val="20"/>
          <w:szCs w:val="20"/>
          <w:lang w:val="es-ES_tradnl"/>
        </w:rPr>
        <w:t>2 (dos</w:t>
      </w:r>
      <w:r w:rsidRPr="001D15CE">
        <w:rPr>
          <w:rFonts w:ascii="Tahoma" w:hAnsi="Tahoma" w:cs="Tahoma"/>
          <w:color w:val="000000" w:themeColor="text1"/>
          <w:sz w:val="20"/>
          <w:szCs w:val="20"/>
          <w:lang w:val="es-ES_tradnl"/>
        </w:rPr>
        <w:t>) días hábiles siguientes a la fecha de apertura, presentar las impugnaciones que estimaran procedentes.</w:t>
      </w:r>
      <w:bookmarkEnd w:id="44"/>
      <w:bookmarkEnd w:id="45"/>
    </w:p>
    <w:p w:rsidR="00B65073" w:rsidRPr="001D15CE" w:rsidRDefault="00B65073" w:rsidP="0079081C">
      <w:pPr>
        <w:pStyle w:val="Prrafodelista"/>
        <w:widowControl/>
        <w:numPr>
          <w:ilvl w:val="0"/>
          <w:numId w:val="15"/>
        </w:numPr>
        <w:suppressAutoHyphens w:val="0"/>
        <w:autoSpaceDE w:val="0"/>
        <w:adjustRightInd w:val="0"/>
        <w:spacing w:line="360" w:lineRule="auto"/>
        <w:ind w:left="0" w:firstLine="0"/>
        <w:jc w:val="both"/>
        <w:textAlignment w:val="auto"/>
        <w:rPr>
          <w:rFonts w:ascii="Tahoma" w:hAnsi="Tahoma" w:cs="Tahoma"/>
          <w:color w:val="000000" w:themeColor="text1"/>
          <w:sz w:val="20"/>
          <w:szCs w:val="20"/>
          <w:lang w:val="es-ES_tradnl"/>
        </w:rPr>
      </w:pPr>
      <w:bookmarkStart w:id="46" w:name="_Toc435451335"/>
      <w:bookmarkStart w:id="47" w:name="_Toc435451797"/>
      <w:r w:rsidRPr="001D15CE">
        <w:rPr>
          <w:rFonts w:ascii="Tahoma" w:hAnsi="Tahoma" w:cs="Tahoma"/>
          <w:color w:val="000000" w:themeColor="text1"/>
          <w:sz w:val="20"/>
          <w:szCs w:val="20"/>
          <w:lang w:val="es-ES_tradnl"/>
        </w:rPr>
        <w:lastRenderedPageBreak/>
        <w:t xml:space="preserve">Las impugnaciones deberán ser presentadas separadamente, cada una de ellas por </w:t>
      </w:r>
      <w:r w:rsidR="00E44FF0" w:rsidRPr="001D15CE">
        <w:rPr>
          <w:rFonts w:ascii="Tahoma" w:eastAsiaTheme="minorHAnsi" w:hAnsi="Tahoma" w:cs="Tahoma"/>
          <w:kern w:val="0"/>
          <w:sz w:val="20"/>
          <w:szCs w:val="20"/>
          <w:lang w:eastAsia="en-US" w:bidi="ar-SA"/>
        </w:rPr>
        <w:t>escrito,</w:t>
      </w:r>
      <w:r w:rsidR="001F205A" w:rsidRPr="001D15CE">
        <w:rPr>
          <w:rFonts w:ascii="Tahoma" w:eastAsiaTheme="minorHAnsi" w:hAnsi="Tahoma" w:cs="Tahoma"/>
          <w:kern w:val="0"/>
          <w:sz w:val="20"/>
          <w:szCs w:val="20"/>
          <w:lang w:eastAsia="en-US" w:bidi="ar-SA"/>
        </w:rPr>
        <w:t xml:space="preserve"> </w:t>
      </w:r>
      <w:r w:rsidR="00E44FF0" w:rsidRPr="001D15CE">
        <w:rPr>
          <w:rFonts w:ascii="Tahoma" w:eastAsiaTheme="minorHAnsi" w:hAnsi="Tahoma" w:cs="Tahoma"/>
          <w:kern w:val="0"/>
          <w:sz w:val="20"/>
          <w:szCs w:val="20"/>
          <w:lang w:eastAsia="en-US" w:bidi="ar-SA"/>
        </w:rPr>
        <w:t xml:space="preserve">adjuntando el pago correspondiente, exponiendo en forma separada y </w:t>
      </w:r>
      <w:r w:rsidRPr="001D15CE">
        <w:rPr>
          <w:rFonts w:ascii="Tahoma" w:hAnsi="Tahoma" w:cs="Tahoma"/>
          <w:color w:val="000000" w:themeColor="text1"/>
          <w:sz w:val="20"/>
          <w:szCs w:val="20"/>
          <w:lang w:val="es-ES_tradnl"/>
        </w:rPr>
        <w:t>clara las razones de hecho y derecho</w:t>
      </w:r>
      <w:r w:rsidR="00A22CCC" w:rsidRPr="001D15CE">
        <w:rPr>
          <w:rFonts w:ascii="Tahoma" w:hAnsi="Tahoma" w:cs="Tahoma"/>
          <w:color w:val="000000" w:themeColor="text1"/>
          <w:sz w:val="20"/>
          <w:szCs w:val="20"/>
          <w:lang w:val="es-ES_tradnl"/>
        </w:rPr>
        <w:t xml:space="preserve"> </w:t>
      </w:r>
      <w:r w:rsidRPr="001D15CE">
        <w:rPr>
          <w:rFonts w:ascii="Tahoma" w:hAnsi="Tahoma" w:cs="Tahoma"/>
          <w:color w:val="000000" w:themeColor="text1"/>
          <w:sz w:val="20"/>
          <w:szCs w:val="20"/>
          <w:lang w:val="es-ES_tradnl"/>
        </w:rPr>
        <w:t>en que se fundan.</w:t>
      </w:r>
      <w:bookmarkEnd w:id="46"/>
      <w:bookmarkEnd w:id="47"/>
    </w:p>
    <w:p w:rsidR="00B65073" w:rsidRPr="001D15CE" w:rsidRDefault="00B65073" w:rsidP="0079081C">
      <w:pPr>
        <w:widowControl/>
        <w:numPr>
          <w:ilvl w:val="0"/>
          <w:numId w:val="15"/>
        </w:numPr>
        <w:suppressAutoHyphens w:val="0"/>
        <w:autoSpaceDN/>
        <w:spacing w:line="360" w:lineRule="auto"/>
        <w:ind w:left="0" w:firstLine="0"/>
        <w:jc w:val="both"/>
        <w:textAlignment w:val="auto"/>
        <w:rPr>
          <w:rFonts w:ascii="Tahoma" w:hAnsi="Tahoma" w:cs="Tahoma"/>
          <w:color w:val="000000" w:themeColor="text1"/>
          <w:sz w:val="20"/>
          <w:szCs w:val="20"/>
          <w:lang w:val="es-ES_tradnl"/>
        </w:rPr>
      </w:pPr>
      <w:bookmarkStart w:id="48" w:name="_Toc435451336"/>
      <w:bookmarkStart w:id="49" w:name="_Toc435451798"/>
      <w:r w:rsidRPr="001D15CE">
        <w:rPr>
          <w:rFonts w:ascii="Tahoma" w:hAnsi="Tahoma" w:cs="Tahoma"/>
          <w:color w:val="000000" w:themeColor="text1"/>
          <w:sz w:val="20"/>
          <w:szCs w:val="20"/>
          <w:lang w:val="es-ES_tradnl"/>
        </w:rPr>
        <w:t xml:space="preserve">Las impugnaciones a las propuestas de terceros o al acto licitatorio no fundadas o aquellas insignificantes o carentes de fundamentación que a juicio del </w:t>
      </w:r>
      <w:r w:rsidR="004B2181" w:rsidRPr="001D15CE">
        <w:rPr>
          <w:rFonts w:ascii="Tahoma" w:hAnsi="Tahoma" w:cs="Tahoma"/>
          <w:b/>
          <w:color w:val="000000" w:themeColor="text1"/>
          <w:sz w:val="20"/>
          <w:szCs w:val="20"/>
          <w:lang w:val="es-ES_tradnl"/>
        </w:rPr>
        <w:t>EMR</w:t>
      </w:r>
      <w:r w:rsidRPr="001D15CE">
        <w:rPr>
          <w:rFonts w:ascii="Tahoma" w:hAnsi="Tahoma" w:cs="Tahoma"/>
          <w:b/>
          <w:color w:val="000000" w:themeColor="text1"/>
          <w:sz w:val="20"/>
          <w:szCs w:val="20"/>
          <w:lang w:val="es-ES_tradnl"/>
        </w:rPr>
        <w:t xml:space="preserve"> </w:t>
      </w:r>
      <w:r w:rsidRPr="001D15CE">
        <w:rPr>
          <w:rFonts w:ascii="Tahoma" w:hAnsi="Tahoma" w:cs="Tahoma"/>
          <w:color w:val="000000" w:themeColor="text1"/>
          <w:sz w:val="20"/>
          <w:szCs w:val="20"/>
          <w:lang w:val="es-ES_tradnl"/>
        </w:rPr>
        <w:t>hayan tenido el propósito de entorpecer el trámite de adjudicación, harán pasible a quien las haya formulado de la pérdida de su garantía de oferta.</w:t>
      </w:r>
      <w:bookmarkEnd w:id="48"/>
      <w:bookmarkEnd w:id="49"/>
    </w:p>
    <w:p w:rsidR="00B65073" w:rsidRPr="001D15CE" w:rsidRDefault="00BD33DD" w:rsidP="00BD33DD">
      <w:pPr>
        <w:pStyle w:val="Ttulo1"/>
        <w:tabs>
          <w:tab w:val="left" w:pos="2154"/>
        </w:tabs>
      </w:pPr>
      <w:bookmarkStart w:id="50" w:name="_Toc411239426"/>
      <w:r w:rsidRPr="001D15CE">
        <w:tab/>
      </w:r>
    </w:p>
    <w:p w:rsidR="00B65073" w:rsidRPr="00075986" w:rsidRDefault="00B65073" w:rsidP="0079081C">
      <w:pPr>
        <w:pStyle w:val="Ttulo2"/>
        <w:rPr>
          <w:u w:val="single"/>
        </w:rPr>
      </w:pPr>
      <w:bookmarkStart w:id="51" w:name="_Toc516220655"/>
      <w:bookmarkStart w:id="52" w:name="_Toc516222341"/>
      <w:r w:rsidRPr="00075986">
        <w:rPr>
          <w:u w:val="single"/>
        </w:rPr>
        <w:t>Artículo 1</w:t>
      </w:r>
      <w:r w:rsidR="001F205A" w:rsidRPr="00075986">
        <w:rPr>
          <w:u w:val="single"/>
        </w:rPr>
        <w:t>7</w:t>
      </w:r>
      <w:r w:rsidRPr="00075986">
        <w:rPr>
          <w:u w:val="single"/>
        </w:rPr>
        <w:t>º</w:t>
      </w:r>
      <w:r w:rsidR="008D4B16" w:rsidRPr="00075986">
        <w:rPr>
          <w:u w:val="single"/>
        </w:rPr>
        <w:t>.</w:t>
      </w:r>
      <w:r w:rsidRPr="00075986">
        <w:rPr>
          <w:u w:val="single"/>
        </w:rPr>
        <w:t xml:space="preserve"> PROCEDIMIENTO DE EVALUACIÓN.</w:t>
      </w:r>
      <w:bookmarkEnd w:id="50"/>
      <w:bookmarkEnd w:id="51"/>
      <w:bookmarkEnd w:id="52"/>
    </w:p>
    <w:p w:rsidR="008D4B16" w:rsidRPr="001D15CE" w:rsidRDefault="008D4B16"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 xml:space="preserve">La documentación contenida en las ofertas será analizada por las áreas correspondientes del </w:t>
      </w:r>
      <w:r w:rsidRPr="001D15CE">
        <w:rPr>
          <w:rFonts w:ascii="Tahoma" w:eastAsiaTheme="minorHAnsi" w:hAnsi="Tahoma" w:cs="Tahoma"/>
          <w:b/>
          <w:bCs/>
          <w:kern w:val="0"/>
          <w:sz w:val="20"/>
          <w:szCs w:val="20"/>
          <w:lang w:eastAsia="en-US" w:bidi="ar-SA"/>
        </w:rPr>
        <w:t>EMR</w:t>
      </w:r>
      <w:r w:rsidR="004025E2" w:rsidRPr="001D15CE">
        <w:rPr>
          <w:rFonts w:ascii="Tahoma" w:eastAsiaTheme="minorHAnsi" w:hAnsi="Tahoma" w:cs="Tahoma"/>
          <w:b/>
          <w:bCs/>
          <w:kern w:val="0"/>
          <w:sz w:val="20"/>
          <w:szCs w:val="20"/>
          <w:lang w:eastAsia="en-US" w:bidi="ar-SA"/>
        </w:rPr>
        <w:t xml:space="preserve"> y de la Dirección de Parques y Paseos dependiente de la Secretaria de Ambiente y Espacio Público</w:t>
      </w:r>
      <w:r w:rsidRPr="001D15CE">
        <w:rPr>
          <w:rFonts w:ascii="Tahoma" w:eastAsiaTheme="minorHAnsi" w:hAnsi="Tahoma" w:cs="Tahoma"/>
          <w:b/>
          <w:bCs/>
          <w:kern w:val="0"/>
          <w:sz w:val="20"/>
          <w:szCs w:val="20"/>
          <w:lang w:eastAsia="en-US" w:bidi="ar-SA"/>
        </w:rPr>
        <w:t xml:space="preserve"> </w:t>
      </w:r>
      <w:r w:rsidR="004025E2" w:rsidRPr="001D15CE">
        <w:rPr>
          <w:rFonts w:ascii="Tahoma" w:eastAsiaTheme="minorHAnsi" w:hAnsi="Tahoma" w:cs="Tahoma"/>
          <w:kern w:val="0"/>
          <w:sz w:val="20"/>
          <w:szCs w:val="20"/>
          <w:lang w:eastAsia="en-US" w:bidi="ar-SA"/>
        </w:rPr>
        <w:t>quienes</w:t>
      </w:r>
      <w:r w:rsidRPr="001D15CE">
        <w:rPr>
          <w:rFonts w:ascii="Tahoma" w:eastAsiaTheme="minorHAnsi" w:hAnsi="Tahoma" w:cs="Tahoma"/>
          <w:kern w:val="0"/>
          <w:sz w:val="20"/>
          <w:szCs w:val="20"/>
          <w:lang w:eastAsia="en-US" w:bidi="ar-SA"/>
        </w:rPr>
        <w:t xml:space="preserve"> emitirán informe sobre la Evaluación de las mismas p</w:t>
      </w:r>
      <w:r w:rsidR="004B2181" w:rsidRPr="001D15CE">
        <w:rPr>
          <w:rFonts w:ascii="Tahoma" w:eastAsiaTheme="minorHAnsi" w:hAnsi="Tahoma" w:cs="Tahoma"/>
          <w:kern w:val="0"/>
          <w:sz w:val="20"/>
          <w:szCs w:val="20"/>
          <w:lang w:eastAsia="en-US" w:bidi="ar-SA"/>
        </w:rPr>
        <w:t xml:space="preserve">udiendo solicitar aclaraciones, </w:t>
      </w:r>
      <w:r w:rsidRPr="001D15CE">
        <w:rPr>
          <w:rFonts w:ascii="Tahoma" w:eastAsiaTheme="minorHAnsi" w:hAnsi="Tahoma" w:cs="Tahoma"/>
          <w:kern w:val="0"/>
          <w:sz w:val="20"/>
          <w:szCs w:val="20"/>
          <w:lang w:eastAsia="en-US" w:bidi="ar-SA"/>
        </w:rPr>
        <w:t>documentación o informes a los oferentes sobre cualquier aspecto de los datos presentados y/o recabar informes a organismos, instituciones, o cualquier otro tipo de entidad respecto a la actuación, actividades, y cualquier otra información de los oferentes.</w:t>
      </w:r>
    </w:p>
    <w:p w:rsidR="008D4B16" w:rsidRPr="001D15CE" w:rsidRDefault="008D4B16"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Las distintas áreas con competencia en cada materia emitirán un informe fundado evaluando las condiciones de cada oferente, sus características técnicas, cuestiones legales y todo otro elemento que resulte determinante para su consideración o desestimación.</w:t>
      </w:r>
    </w:p>
    <w:p w:rsidR="008D4B16" w:rsidRPr="001D15CE" w:rsidRDefault="008D4B16"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El oferente responde por la seriedad de la propuesta, la fidelidad de los datos y referencias consignadas en la misma y la autenticidad de la documentación acompañada.</w:t>
      </w:r>
    </w:p>
    <w:p w:rsidR="008D4B16" w:rsidRPr="001D15CE" w:rsidRDefault="008D4B16"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 xml:space="preserve">En el caso que faltare algún comprobante o certificado de la documentación exigida, el </w:t>
      </w:r>
      <w:r w:rsidRPr="001D15CE">
        <w:rPr>
          <w:rFonts w:ascii="Tahoma" w:eastAsiaTheme="minorHAnsi" w:hAnsi="Tahoma" w:cs="Tahoma"/>
          <w:b/>
          <w:bCs/>
          <w:kern w:val="0"/>
          <w:sz w:val="20"/>
          <w:szCs w:val="20"/>
          <w:lang w:eastAsia="en-US" w:bidi="ar-SA"/>
        </w:rPr>
        <w:t xml:space="preserve">EMR </w:t>
      </w:r>
      <w:r w:rsidRPr="001D15CE">
        <w:rPr>
          <w:rFonts w:ascii="Tahoma" w:eastAsiaTheme="minorHAnsi" w:hAnsi="Tahoma" w:cs="Tahoma"/>
          <w:kern w:val="0"/>
          <w:sz w:val="20"/>
          <w:szCs w:val="20"/>
          <w:lang w:eastAsia="en-US" w:bidi="ar-SA"/>
        </w:rPr>
        <w:t>podrá brindar plazo para completar dicha documentación. El incumplimiento en completar satisfactoriamente la documentación exigida, será causa de rechazo de la oferta.</w:t>
      </w:r>
    </w:p>
    <w:p w:rsidR="008D4B16" w:rsidRPr="001D15CE" w:rsidRDefault="008D4B16"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 xml:space="preserve">Asimismo el </w:t>
      </w:r>
      <w:r w:rsidRPr="001D15CE">
        <w:rPr>
          <w:rFonts w:ascii="Tahoma" w:eastAsiaTheme="minorHAnsi" w:hAnsi="Tahoma" w:cs="Tahoma"/>
          <w:b/>
          <w:bCs/>
          <w:kern w:val="0"/>
          <w:sz w:val="20"/>
          <w:szCs w:val="20"/>
          <w:lang w:eastAsia="en-US" w:bidi="ar-SA"/>
        </w:rPr>
        <w:t xml:space="preserve">EMR </w:t>
      </w:r>
      <w:r w:rsidRPr="001D15CE">
        <w:rPr>
          <w:rFonts w:ascii="Tahoma" w:eastAsiaTheme="minorHAnsi" w:hAnsi="Tahoma" w:cs="Tahoma"/>
          <w:kern w:val="0"/>
          <w:sz w:val="20"/>
          <w:szCs w:val="20"/>
          <w:lang w:eastAsia="en-US" w:bidi="ar-SA"/>
        </w:rPr>
        <w:t xml:space="preserve">podrá requerir por escrito a </w:t>
      </w:r>
      <w:proofErr w:type="gramStart"/>
      <w:r w:rsidRPr="001D15CE">
        <w:rPr>
          <w:rFonts w:ascii="Tahoma" w:eastAsiaTheme="minorHAnsi" w:hAnsi="Tahoma" w:cs="Tahoma"/>
          <w:kern w:val="0"/>
          <w:sz w:val="20"/>
          <w:szCs w:val="20"/>
          <w:lang w:eastAsia="en-US" w:bidi="ar-SA"/>
        </w:rPr>
        <w:t>los</w:t>
      </w:r>
      <w:proofErr w:type="gramEnd"/>
      <w:r w:rsidR="004B2181" w:rsidRPr="001D15CE">
        <w:rPr>
          <w:rFonts w:ascii="Tahoma" w:eastAsiaTheme="minorHAnsi" w:hAnsi="Tahoma" w:cs="Tahoma"/>
          <w:kern w:val="0"/>
          <w:sz w:val="20"/>
          <w:szCs w:val="20"/>
          <w:lang w:eastAsia="en-US" w:bidi="ar-SA"/>
        </w:rPr>
        <w:t xml:space="preserve"> </w:t>
      </w:r>
      <w:r w:rsidRPr="001D15CE">
        <w:rPr>
          <w:rFonts w:ascii="Tahoma" w:eastAsiaTheme="minorHAnsi" w:hAnsi="Tahoma" w:cs="Tahoma"/>
          <w:kern w:val="0"/>
          <w:sz w:val="20"/>
          <w:szCs w:val="20"/>
          <w:lang w:eastAsia="en-US" w:bidi="ar-SA"/>
        </w:rPr>
        <w:t>oferentes aclaraciones de su oferta, debiendo estos responder de igual manera en el plazo que en cada caso se establezca; la falta de respuesta en término producirá la exclusión de pleno derecho del oferente.</w:t>
      </w:r>
    </w:p>
    <w:p w:rsidR="008D4B16" w:rsidRPr="001D15CE" w:rsidRDefault="008D4B16"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Las aclaraciones en ningún caso implicarán una modificación de la oferta. En tal supuesto, no serán tomadas en consideración.</w:t>
      </w:r>
    </w:p>
    <w:p w:rsidR="008D4B16" w:rsidRPr="001D15CE" w:rsidRDefault="008D4B16"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 xml:space="preserve">Una vez expedidas las áreas técnicas con competencia en la materia se elevarán los informes al Directorio del </w:t>
      </w:r>
      <w:r w:rsidRPr="001D15CE">
        <w:rPr>
          <w:rFonts w:ascii="Tahoma" w:eastAsiaTheme="minorHAnsi" w:hAnsi="Tahoma" w:cs="Tahoma"/>
          <w:b/>
          <w:bCs/>
          <w:kern w:val="0"/>
          <w:sz w:val="20"/>
          <w:szCs w:val="20"/>
          <w:lang w:eastAsia="en-US" w:bidi="ar-SA"/>
        </w:rPr>
        <w:t xml:space="preserve">EMR </w:t>
      </w:r>
      <w:r w:rsidRPr="001D15CE">
        <w:rPr>
          <w:rFonts w:ascii="Tahoma" w:eastAsiaTheme="minorHAnsi" w:hAnsi="Tahoma" w:cs="Tahoma"/>
          <w:kern w:val="0"/>
          <w:sz w:val="20"/>
          <w:szCs w:val="20"/>
          <w:lang w:eastAsia="en-US" w:bidi="ar-SA"/>
        </w:rPr>
        <w:t>quien se expedirá sobre la admisión o desestimación de las ofertas presentadas.</w:t>
      </w:r>
    </w:p>
    <w:p w:rsidR="00651A26" w:rsidRPr="001D15CE" w:rsidRDefault="00651A26" w:rsidP="0079081C">
      <w:pPr>
        <w:spacing w:line="360" w:lineRule="auto"/>
        <w:rPr>
          <w:rFonts w:ascii="Tahoma" w:hAnsi="Tahoma" w:cs="Tahoma"/>
          <w:sz w:val="20"/>
          <w:szCs w:val="20"/>
          <w:u w:val="single"/>
        </w:rPr>
      </w:pPr>
      <w:bookmarkStart w:id="53" w:name="_Toc411239427"/>
    </w:p>
    <w:p w:rsidR="00B65073" w:rsidRPr="00075986" w:rsidRDefault="00B65073" w:rsidP="0079081C">
      <w:pPr>
        <w:pStyle w:val="Ttulo2"/>
        <w:rPr>
          <w:u w:val="single"/>
        </w:rPr>
      </w:pPr>
      <w:bookmarkStart w:id="54" w:name="_Toc516220656"/>
      <w:bookmarkStart w:id="55" w:name="_Toc516222342"/>
      <w:r w:rsidRPr="00075986">
        <w:rPr>
          <w:u w:val="single"/>
        </w:rPr>
        <w:t>Artículo 1</w:t>
      </w:r>
      <w:r w:rsidR="004B2181" w:rsidRPr="00075986">
        <w:rPr>
          <w:u w:val="single"/>
        </w:rPr>
        <w:t>8</w:t>
      </w:r>
      <w:r w:rsidRPr="00075986">
        <w:rPr>
          <w:u w:val="single"/>
        </w:rPr>
        <w:t>º</w:t>
      </w:r>
      <w:r w:rsidR="003848C4" w:rsidRPr="00075986">
        <w:rPr>
          <w:u w:val="single"/>
        </w:rPr>
        <w:t>.</w:t>
      </w:r>
      <w:r w:rsidRPr="00075986">
        <w:rPr>
          <w:u w:val="single"/>
        </w:rPr>
        <w:t xml:space="preserve"> CAUSALES DE RECHAZO DE LA PRESENTACIÓN</w:t>
      </w:r>
      <w:bookmarkEnd w:id="53"/>
      <w:bookmarkEnd w:id="54"/>
      <w:bookmarkEnd w:id="55"/>
      <w:r w:rsidR="00A8643F" w:rsidRPr="00075986">
        <w:rPr>
          <w:u w:val="single"/>
        </w:rPr>
        <w:t xml:space="preserve"> </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Será objeto de rechazo de las ofertas:</w:t>
      </w:r>
    </w:p>
    <w:p w:rsidR="00B65073" w:rsidRPr="001D15CE" w:rsidRDefault="00B65073" w:rsidP="0079081C">
      <w:pPr>
        <w:widowControl/>
        <w:numPr>
          <w:ilvl w:val="0"/>
          <w:numId w:val="10"/>
        </w:numPr>
        <w:suppressAutoHyphens w:val="0"/>
        <w:autoSpaceDN/>
        <w:spacing w:line="360" w:lineRule="auto"/>
        <w:ind w:left="0" w:firstLine="0"/>
        <w:jc w:val="both"/>
        <w:textAlignment w:val="auto"/>
        <w:rPr>
          <w:rFonts w:ascii="Tahoma" w:hAnsi="Tahoma" w:cs="Tahoma"/>
          <w:color w:val="000000" w:themeColor="text1"/>
          <w:sz w:val="20"/>
          <w:szCs w:val="20"/>
        </w:rPr>
      </w:pPr>
      <w:r w:rsidRPr="001D15CE">
        <w:rPr>
          <w:rFonts w:ascii="Tahoma" w:hAnsi="Tahoma" w:cs="Tahoma"/>
          <w:color w:val="000000" w:themeColor="text1"/>
          <w:sz w:val="20"/>
          <w:szCs w:val="20"/>
        </w:rPr>
        <w:t>Las condicionadas o que se aparten de las bases del Pliego.</w:t>
      </w:r>
    </w:p>
    <w:p w:rsidR="00B65073" w:rsidRPr="001D15CE" w:rsidRDefault="00B65073" w:rsidP="0079081C">
      <w:pPr>
        <w:widowControl/>
        <w:numPr>
          <w:ilvl w:val="0"/>
          <w:numId w:val="10"/>
        </w:numPr>
        <w:suppressAutoHyphens w:val="0"/>
        <w:autoSpaceDN/>
        <w:spacing w:line="360" w:lineRule="auto"/>
        <w:ind w:left="0" w:firstLine="0"/>
        <w:jc w:val="both"/>
        <w:textAlignment w:val="auto"/>
        <w:rPr>
          <w:rFonts w:ascii="Tahoma" w:hAnsi="Tahoma" w:cs="Tahoma"/>
          <w:color w:val="000000" w:themeColor="text1"/>
          <w:sz w:val="20"/>
          <w:szCs w:val="20"/>
        </w:rPr>
      </w:pPr>
      <w:r w:rsidRPr="001D15CE">
        <w:rPr>
          <w:rFonts w:ascii="Tahoma" w:hAnsi="Tahoma" w:cs="Tahoma"/>
          <w:color w:val="000000" w:themeColor="text1"/>
          <w:sz w:val="20"/>
          <w:szCs w:val="20"/>
        </w:rPr>
        <w:t>Las formuladas por personas jurídicas y/o de derecho y/o firmas dadas de baja, suspendidas o inhabilitadas en el padrón de agentes de cobro de la Municipalidad de Rosario.</w:t>
      </w:r>
    </w:p>
    <w:p w:rsidR="00B65073" w:rsidRPr="001D15CE" w:rsidRDefault="00B65073" w:rsidP="0079081C">
      <w:pPr>
        <w:widowControl/>
        <w:numPr>
          <w:ilvl w:val="0"/>
          <w:numId w:val="10"/>
        </w:numPr>
        <w:suppressAutoHyphens w:val="0"/>
        <w:autoSpaceDN/>
        <w:spacing w:line="360" w:lineRule="auto"/>
        <w:ind w:left="0" w:firstLine="0"/>
        <w:jc w:val="both"/>
        <w:textAlignment w:val="auto"/>
        <w:rPr>
          <w:rFonts w:ascii="Tahoma" w:hAnsi="Tahoma" w:cs="Tahoma"/>
          <w:color w:val="000000" w:themeColor="text1"/>
          <w:sz w:val="20"/>
          <w:szCs w:val="20"/>
        </w:rPr>
      </w:pPr>
      <w:r w:rsidRPr="001D15CE">
        <w:rPr>
          <w:rFonts w:ascii="Tahoma" w:hAnsi="Tahoma" w:cs="Tahoma"/>
          <w:color w:val="000000" w:themeColor="text1"/>
          <w:sz w:val="20"/>
          <w:szCs w:val="20"/>
        </w:rPr>
        <w:lastRenderedPageBreak/>
        <w:t xml:space="preserve">Las ofertas que no den cumplimiento a la corrección de defectos de forma, omisiones, pedidos de informes y/o aclaraciones, </w:t>
      </w:r>
      <w:r w:rsidR="00651A26" w:rsidRPr="001D15CE">
        <w:rPr>
          <w:rFonts w:ascii="Tahoma" w:hAnsi="Tahoma" w:cs="Tahoma"/>
          <w:color w:val="000000" w:themeColor="text1"/>
          <w:sz w:val="20"/>
          <w:szCs w:val="20"/>
        </w:rPr>
        <w:t>etc.</w:t>
      </w:r>
      <w:r w:rsidRPr="001D15CE">
        <w:rPr>
          <w:rFonts w:ascii="Tahoma" w:hAnsi="Tahoma" w:cs="Tahoma"/>
          <w:color w:val="000000" w:themeColor="text1"/>
          <w:sz w:val="20"/>
          <w:szCs w:val="20"/>
        </w:rPr>
        <w:t xml:space="preserve">, dentro del plazo que se establezca en su requerimiento. </w:t>
      </w:r>
    </w:p>
    <w:p w:rsidR="00B65073" w:rsidRPr="001D15CE" w:rsidRDefault="00B65073" w:rsidP="0079081C">
      <w:pPr>
        <w:widowControl/>
        <w:numPr>
          <w:ilvl w:val="0"/>
          <w:numId w:val="10"/>
        </w:numPr>
        <w:suppressAutoHyphens w:val="0"/>
        <w:autoSpaceDN/>
        <w:spacing w:line="360" w:lineRule="auto"/>
        <w:ind w:left="0" w:firstLine="0"/>
        <w:jc w:val="both"/>
        <w:textAlignment w:val="auto"/>
        <w:rPr>
          <w:rFonts w:ascii="Tahoma" w:hAnsi="Tahoma" w:cs="Tahoma"/>
          <w:color w:val="000000" w:themeColor="text1"/>
          <w:sz w:val="20"/>
          <w:szCs w:val="20"/>
        </w:rPr>
      </w:pPr>
      <w:r w:rsidRPr="001D15CE">
        <w:rPr>
          <w:rFonts w:ascii="Tahoma" w:hAnsi="Tahoma" w:cs="Tahoma"/>
          <w:color w:val="000000" w:themeColor="text1"/>
          <w:sz w:val="20"/>
          <w:szCs w:val="20"/>
        </w:rPr>
        <w:t>Los oferentes deberán ofertar respecto a todos los elementos que componen la presente Licitación. Las ofertas parciales, por algunos elementos o inferiores a la cantidad requerida serán rechazadas</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No serán rechazadas las Ofertas que contengan defectos de forma que no afecten la esencia de las mismas ni impidan su comparación con las demás ofertas.</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El rechazo de las ofertas presentadas no da</w:t>
      </w:r>
      <w:r w:rsidR="00651A26" w:rsidRPr="001D15CE">
        <w:rPr>
          <w:rFonts w:ascii="Tahoma" w:hAnsi="Tahoma" w:cs="Tahoma"/>
          <w:color w:val="000000" w:themeColor="text1"/>
          <w:sz w:val="20"/>
          <w:szCs w:val="20"/>
        </w:rPr>
        <w:t>rá</w:t>
      </w:r>
      <w:r w:rsidRPr="001D15CE">
        <w:rPr>
          <w:rFonts w:ascii="Tahoma" w:hAnsi="Tahoma" w:cs="Tahoma"/>
          <w:color w:val="000000" w:themeColor="text1"/>
          <w:sz w:val="20"/>
          <w:szCs w:val="20"/>
        </w:rPr>
        <w:t xml:space="preserve"> derecho a reclamo de ninguna naturaleza a los oferentes.</w:t>
      </w:r>
    </w:p>
    <w:p w:rsidR="003848C4" w:rsidRPr="001D15CE" w:rsidRDefault="003848C4" w:rsidP="0079081C">
      <w:pPr>
        <w:spacing w:line="360" w:lineRule="auto"/>
        <w:jc w:val="both"/>
        <w:rPr>
          <w:rFonts w:ascii="Tahoma" w:hAnsi="Tahoma" w:cs="Tahoma"/>
          <w:color w:val="000000" w:themeColor="text1"/>
          <w:sz w:val="20"/>
          <w:szCs w:val="20"/>
        </w:rPr>
      </w:pPr>
    </w:p>
    <w:p w:rsidR="00F7264F" w:rsidRPr="00075986" w:rsidRDefault="00F7264F" w:rsidP="0079081C">
      <w:pPr>
        <w:pStyle w:val="Ttulo2"/>
        <w:rPr>
          <w:u w:val="single"/>
        </w:rPr>
      </w:pPr>
      <w:bookmarkStart w:id="56" w:name="_Toc516220657"/>
      <w:bookmarkStart w:id="57" w:name="_Toc516222343"/>
      <w:r w:rsidRPr="00075986">
        <w:rPr>
          <w:u w:val="single"/>
        </w:rPr>
        <w:t>Artículo 1</w:t>
      </w:r>
      <w:r w:rsidR="004B2181" w:rsidRPr="00075986">
        <w:rPr>
          <w:u w:val="single"/>
        </w:rPr>
        <w:t>9</w:t>
      </w:r>
      <w:r w:rsidRPr="00075986">
        <w:rPr>
          <w:u w:val="single"/>
        </w:rPr>
        <w:t>º. CAUSALES DE DESCALIFICACIÓN Y SANCIONES</w:t>
      </w:r>
      <w:bookmarkEnd w:id="56"/>
      <w:bookmarkEnd w:id="57"/>
    </w:p>
    <w:p w:rsidR="00F7264F" w:rsidRPr="001D15CE" w:rsidRDefault="00F7264F"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Serán descalificados los oferentes que incurran en alguna de las causales que se detallan a continuación:</w:t>
      </w:r>
    </w:p>
    <w:p w:rsidR="00F7264F" w:rsidRPr="001D15CE" w:rsidRDefault="00F7264F" w:rsidP="0079081C">
      <w:pPr>
        <w:widowControl/>
        <w:numPr>
          <w:ilvl w:val="0"/>
          <w:numId w:val="11"/>
        </w:numPr>
        <w:suppressAutoHyphens w:val="0"/>
        <w:autoSpaceDN/>
        <w:spacing w:line="360" w:lineRule="auto"/>
        <w:ind w:left="0" w:firstLine="0"/>
        <w:jc w:val="both"/>
        <w:textAlignment w:val="auto"/>
        <w:rPr>
          <w:rFonts w:ascii="Tahoma" w:hAnsi="Tahoma" w:cs="Tahoma"/>
          <w:color w:val="000000" w:themeColor="text1"/>
          <w:sz w:val="20"/>
          <w:szCs w:val="20"/>
        </w:rPr>
      </w:pPr>
      <w:r w:rsidRPr="001D15CE">
        <w:rPr>
          <w:rFonts w:ascii="Tahoma" w:hAnsi="Tahoma" w:cs="Tahoma"/>
          <w:color w:val="000000" w:themeColor="text1"/>
          <w:sz w:val="20"/>
          <w:szCs w:val="20"/>
        </w:rPr>
        <w:t>Que el mismo oferente o su representante se encuentre integrando</w:t>
      </w:r>
      <w:r w:rsidR="004B2181" w:rsidRPr="001D15CE">
        <w:rPr>
          <w:rFonts w:ascii="Tahoma" w:hAnsi="Tahoma" w:cs="Tahoma"/>
          <w:color w:val="000000" w:themeColor="text1"/>
          <w:sz w:val="20"/>
          <w:szCs w:val="20"/>
        </w:rPr>
        <w:t xml:space="preserve"> más de una de las</w:t>
      </w:r>
      <w:r w:rsidRPr="001D15CE">
        <w:rPr>
          <w:rFonts w:ascii="Tahoma" w:hAnsi="Tahoma" w:cs="Tahoma"/>
          <w:color w:val="000000" w:themeColor="text1"/>
          <w:sz w:val="20"/>
          <w:szCs w:val="20"/>
        </w:rPr>
        <w:t xml:space="preserve"> ofertas.</w:t>
      </w:r>
    </w:p>
    <w:p w:rsidR="00F7264F" w:rsidRPr="001D15CE" w:rsidRDefault="00F7264F" w:rsidP="0079081C">
      <w:pPr>
        <w:widowControl/>
        <w:numPr>
          <w:ilvl w:val="0"/>
          <w:numId w:val="11"/>
        </w:numPr>
        <w:suppressAutoHyphens w:val="0"/>
        <w:autoSpaceDN/>
        <w:spacing w:line="360" w:lineRule="auto"/>
        <w:ind w:left="0" w:firstLine="0"/>
        <w:jc w:val="both"/>
        <w:textAlignment w:val="auto"/>
        <w:rPr>
          <w:rFonts w:ascii="Tahoma" w:hAnsi="Tahoma" w:cs="Tahoma"/>
          <w:color w:val="000000" w:themeColor="text1"/>
          <w:sz w:val="20"/>
          <w:szCs w:val="20"/>
        </w:rPr>
      </w:pPr>
      <w:r w:rsidRPr="001D15CE">
        <w:rPr>
          <w:rFonts w:ascii="Tahoma" w:hAnsi="Tahoma" w:cs="Tahoma"/>
          <w:color w:val="000000" w:themeColor="text1"/>
          <w:sz w:val="20"/>
          <w:szCs w:val="20"/>
        </w:rPr>
        <w:t>Que exista evidencia de acuerdo tácito entre dos o más licitantes o sus representantes técnicos respecto a cuestiones que hagan a la presentación de la oferta y/o acto licitatorio.</w:t>
      </w:r>
    </w:p>
    <w:p w:rsidR="00F7264F" w:rsidRPr="001D15CE" w:rsidRDefault="00F7264F"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 xml:space="preserve">Las ofertas descalificadas harán perder a quienes la presenten garantía de oferta, sin perjuicio de la información a los padrones agentes de cobro, de tal circunstancia. </w:t>
      </w:r>
    </w:p>
    <w:p w:rsidR="00F7264F" w:rsidRPr="001D15CE" w:rsidRDefault="00F7264F" w:rsidP="0079081C">
      <w:pPr>
        <w:spacing w:line="360" w:lineRule="auto"/>
        <w:jc w:val="both"/>
        <w:rPr>
          <w:rFonts w:ascii="Tahoma" w:hAnsi="Tahoma" w:cs="Tahoma"/>
          <w:color w:val="000000" w:themeColor="text1"/>
          <w:sz w:val="20"/>
          <w:szCs w:val="20"/>
        </w:rPr>
      </w:pPr>
    </w:p>
    <w:p w:rsidR="003848C4" w:rsidRPr="00075986" w:rsidRDefault="00F7264F" w:rsidP="0079081C">
      <w:pPr>
        <w:pStyle w:val="Ttulo2"/>
        <w:rPr>
          <w:u w:val="single"/>
          <w:lang w:eastAsia="en-US" w:bidi="ar-SA"/>
        </w:rPr>
      </w:pPr>
      <w:bookmarkStart w:id="58" w:name="_Toc516220658"/>
      <w:bookmarkStart w:id="59" w:name="_Toc516222344"/>
      <w:bookmarkStart w:id="60" w:name="_Toc411239428"/>
      <w:r w:rsidRPr="00075986">
        <w:rPr>
          <w:u w:val="single"/>
          <w:lang w:eastAsia="en-US" w:bidi="ar-SA"/>
        </w:rPr>
        <w:t>Artículo 20°.</w:t>
      </w:r>
      <w:r w:rsidR="003848C4" w:rsidRPr="00075986">
        <w:rPr>
          <w:u w:val="single"/>
          <w:lang w:eastAsia="en-US" w:bidi="ar-SA"/>
        </w:rPr>
        <w:t xml:space="preserve"> LLAMADO A MEJORAR OFERTAS</w:t>
      </w:r>
      <w:bookmarkEnd w:id="58"/>
      <w:bookmarkEnd w:id="59"/>
    </w:p>
    <w:p w:rsidR="003848C4" w:rsidRPr="001D15CE" w:rsidRDefault="00F10147"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Si entre las ofertas</w:t>
      </w:r>
      <w:r w:rsidR="003848C4" w:rsidRPr="001D15CE">
        <w:rPr>
          <w:rFonts w:ascii="Tahoma" w:eastAsiaTheme="minorHAnsi" w:hAnsi="Tahoma" w:cs="Tahoma"/>
          <w:kern w:val="0"/>
          <w:sz w:val="20"/>
          <w:szCs w:val="20"/>
          <w:lang w:eastAsia="en-US" w:bidi="ar-SA"/>
        </w:rPr>
        <w:t xml:space="preserve"> presentadas y admisibles se verificara una coincidencia de precios y condiciones ofrecidas, se llamará e</w:t>
      </w:r>
      <w:r w:rsidRPr="001D15CE">
        <w:rPr>
          <w:rFonts w:ascii="Tahoma" w:eastAsiaTheme="minorHAnsi" w:hAnsi="Tahoma" w:cs="Tahoma"/>
          <w:kern w:val="0"/>
          <w:sz w:val="20"/>
          <w:szCs w:val="20"/>
          <w:lang w:eastAsia="en-US" w:bidi="ar-SA"/>
        </w:rPr>
        <w:t>xclusivamente a esos oferentes</w:t>
      </w:r>
      <w:r w:rsidR="003848C4" w:rsidRPr="001D15CE">
        <w:rPr>
          <w:rFonts w:ascii="Tahoma" w:eastAsiaTheme="minorHAnsi" w:hAnsi="Tahoma" w:cs="Tahoma"/>
          <w:kern w:val="0"/>
          <w:sz w:val="20"/>
          <w:szCs w:val="20"/>
          <w:lang w:eastAsia="en-US" w:bidi="ar-SA"/>
        </w:rPr>
        <w:t xml:space="preserve"> a mejorar los precios en forma escrita, señalándose día y hora.</w:t>
      </w:r>
    </w:p>
    <w:p w:rsidR="003848C4" w:rsidRPr="001D15CE" w:rsidRDefault="003848C4"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Cuando la c</w:t>
      </w:r>
      <w:r w:rsidR="00A51ACF" w:rsidRPr="001D15CE">
        <w:rPr>
          <w:rFonts w:ascii="Tahoma" w:eastAsiaTheme="minorHAnsi" w:hAnsi="Tahoma" w:cs="Tahoma"/>
          <w:kern w:val="0"/>
          <w:sz w:val="20"/>
          <w:szCs w:val="20"/>
          <w:lang w:eastAsia="en-US" w:bidi="ar-SA"/>
        </w:rPr>
        <w:t>oincidencia entre las ofertas</w:t>
      </w:r>
      <w:r w:rsidRPr="001D15CE">
        <w:rPr>
          <w:rFonts w:ascii="Tahoma" w:eastAsiaTheme="minorHAnsi" w:hAnsi="Tahoma" w:cs="Tahoma"/>
          <w:kern w:val="0"/>
          <w:sz w:val="20"/>
          <w:szCs w:val="20"/>
          <w:lang w:eastAsia="en-US" w:bidi="ar-SA"/>
        </w:rPr>
        <w:t xml:space="preserve"> más convenientes no quede resuelta dentro del plazo señalado en el párrafo anterior, la adjudicación se hará por concurso de antecedentes entre los proponentes o por sorteo entre ellos de conformidad con lo dispuesto en el Art. 74 de la Ordenanza de Contabilidad de aplicación supletoria.</w:t>
      </w:r>
    </w:p>
    <w:p w:rsidR="00F7264F" w:rsidRPr="001D15CE" w:rsidRDefault="00F7264F"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p>
    <w:p w:rsidR="00F7264F" w:rsidRPr="00075986" w:rsidRDefault="00F7264F" w:rsidP="0079081C">
      <w:pPr>
        <w:pStyle w:val="Ttulo2"/>
        <w:rPr>
          <w:u w:val="single"/>
        </w:rPr>
      </w:pPr>
      <w:bookmarkStart w:id="61" w:name="_Toc516220659"/>
      <w:bookmarkStart w:id="62" w:name="_Toc516222345"/>
      <w:r w:rsidRPr="00075986">
        <w:rPr>
          <w:u w:val="single"/>
        </w:rPr>
        <w:t>Artículo 21</w:t>
      </w:r>
      <w:r w:rsidR="004B2181" w:rsidRPr="00075986">
        <w:rPr>
          <w:u w:val="single"/>
        </w:rPr>
        <w:t>°</w:t>
      </w:r>
      <w:r w:rsidRPr="00075986">
        <w:rPr>
          <w:u w:val="single"/>
        </w:rPr>
        <w:t>.</w:t>
      </w:r>
      <w:r w:rsidRPr="00075986">
        <w:rPr>
          <w:caps/>
          <w:u w:val="single"/>
        </w:rPr>
        <w:t xml:space="preserve"> Adjudicación</w:t>
      </w:r>
      <w:bookmarkEnd w:id="61"/>
      <w:bookmarkEnd w:id="62"/>
    </w:p>
    <w:p w:rsidR="00F7264F" w:rsidRPr="001D15CE" w:rsidRDefault="00F7264F" w:rsidP="0079081C">
      <w:pPr>
        <w:spacing w:line="360" w:lineRule="auto"/>
        <w:jc w:val="both"/>
        <w:rPr>
          <w:rFonts w:ascii="Tahoma" w:hAnsi="Tahoma" w:cs="Tahoma"/>
          <w:sz w:val="20"/>
          <w:szCs w:val="20"/>
        </w:rPr>
      </w:pPr>
      <w:r w:rsidRPr="001D15CE">
        <w:rPr>
          <w:rFonts w:ascii="Tahoma" w:hAnsi="Tahoma" w:cs="Tahoma"/>
          <w:sz w:val="20"/>
          <w:szCs w:val="20"/>
        </w:rPr>
        <w:t xml:space="preserve">Sobre la base de los informes que surjan del análisis de las ofertas, la adjudicación se dispondrá mediante acto administrativo a la oferta que se considere más conveniente y adecuada a sus intereses, teniendo en cuenta la propuesta técnica, los antecedentes del oferente y el precio. El </w:t>
      </w:r>
      <w:r w:rsidRPr="001D15CE">
        <w:rPr>
          <w:rFonts w:ascii="Tahoma" w:hAnsi="Tahoma" w:cs="Tahoma"/>
          <w:b/>
          <w:sz w:val="20"/>
          <w:szCs w:val="20"/>
        </w:rPr>
        <w:t xml:space="preserve">EMR </w:t>
      </w:r>
      <w:r w:rsidRPr="001D15CE">
        <w:rPr>
          <w:rFonts w:ascii="Tahoma" w:hAnsi="Tahoma" w:cs="Tahoma"/>
          <w:sz w:val="20"/>
          <w:szCs w:val="20"/>
        </w:rPr>
        <w:t xml:space="preserve">se reserva el derecho de dejar sin efecto la Licitación, rechazando todas las ofertas, sin que ello genere derecho alguno a los oferentes o terceros interesados para ser reembolsados de los gastos en que hubiesen incurrido, o ser indemnizados por cualquier otro motivo. El hecho de que se haya presentado un solo oferente, no obliga al </w:t>
      </w:r>
      <w:r w:rsidR="004B2181" w:rsidRPr="001D15CE">
        <w:rPr>
          <w:rFonts w:ascii="Tahoma" w:hAnsi="Tahoma" w:cs="Tahoma"/>
          <w:b/>
          <w:sz w:val="20"/>
          <w:szCs w:val="20"/>
        </w:rPr>
        <w:t>EMR</w:t>
      </w:r>
      <w:r w:rsidRPr="001D15CE">
        <w:rPr>
          <w:rFonts w:ascii="Tahoma" w:hAnsi="Tahoma" w:cs="Tahoma"/>
          <w:sz w:val="20"/>
          <w:szCs w:val="20"/>
        </w:rPr>
        <w:t xml:space="preserve"> a adjudicar la Licitación al mismo. </w:t>
      </w:r>
      <w:r w:rsidRPr="001D15CE">
        <w:rPr>
          <w:rFonts w:ascii="Tahoma" w:hAnsi="Tahoma" w:cs="Tahoma"/>
          <w:sz w:val="20"/>
          <w:szCs w:val="20"/>
        </w:rPr>
        <w:lastRenderedPageBreak/>
        <w:t>La adjudicación será notificada a los interesados por medio fehaciente y documentado, en el caso del Adjudicatario se le informará la fecha en el que se realizará la suscripción del contr</w:t>
      </w:r>
      <w:r w:rsidR="004B2181" w:rsidRPr="001D15CE">
        <w:rPr>
          <w:rFonts w:ascii="Tahoma" w:hAnsi="Tahoma" w:cs="Tahoma"/>
          <w:sz w:val="20"/>
          <w:szCs w:val="20"/>
        </w:rPr>
        <w:t>ato en los términos del Art. 2</w:t>
      </w:r>
      <w:r w:rsidR="00F82756" w:rsidRPr="001D15CE">
        <w:rPr>
          <w:rFonts w:ascii="Tahoma" w:hAnsi="Tahoma" w:cs="Tahoma"/>
          <w:sz w:val="20"/>
          <w:szCs w:val="20"/>
        </w:rPr>
        <w:t>6</w:t>
      </w:r>
      <w:r w:rsidR="004B2181" w:rsidRPr="001D15CE">
        <w:rPr>
          <w:rFonts w:ascii="Tahoma" w:hAnsi="Tahoma" w:cs="Tahoma"/>
          <w:sz w:val="20"/>
          <w:szCs w:val="20"/>
        </w:rPr>
        <w:t xml:space="preserve">° </w:t>
      </w:r>
      <w:r w:rsidRPr="001D15CE">
        <w:rPr>
          <w:rFonts w:ascii="Tahoma" w:hAnsi="Tahoma" w:cs="Tahoma"/>
          <w:sz w:val="20"/>
          <w:szCs w:val="20"/>
        </w:rPr>
        <w:t>y concordantes.</w:t>
      </w:r>
    </w:p>
    <w:p w:rsidR="00B65073" w:rsidRPr="001D15CE" w:rsidRDefault="00B65073" w:rsidP="0079081C">
      <w:pPr>
        <w:pStyle w:val="Ttulo1"/>
      </w:pPr>
      <w:bookmarkStart w:id="63" w:name="_Toc411239429"/>
      <w:bookmarkEnd w:id="60"/>
    </w:p>
    <w:p w:rsidR="00B65073" w:rsidRPr="00075986" w:rsidRDefault="00B65073" w:rsidP="0079081C">
      <w:pPr>
        <w:pStyle w:val="Ttulo2"/>
        <w:rPr>
          <w:u w:val="single"/>
        </w:rPr>
      </w:pPr>
      <w:bookmarkStart w:id="64" w:name="_Toc516220660"/>
      <w:bookmarkStart w:id="65" w:name="_Toc516222346"/>
      <w:r w:rsidRPr="00075986">
        <w:rPr>
          <w:u w:val="single"/>
        </w:rPr>
        <w:t>Artículo 2</w:t>
      </w:r>
      <w:r w:rsidR="00F7264F" w:rsidRPr="00075986">
        <w:rPr>
          <w:u w:val="single"/>
        </w:rPr>
        <w:t>2º.</w:t>
      </w:r>
      <w:r w:rsidRPr="00075986">
        <w:rPr>
          <w:u w:val="single"/>
        </w:rPr>
        <w:t xml:space="preserve"> RESERVA</w:t>
      </w:r>
      <w:bookmarkEnd w:id="63"/>
      <w:bookmarkEnd w:id="64"/>
      <w:bookmarkEnd w:id="65"/>
    </w:p>
    <w:p w:rsidR="00B65073" w:rsidRPr="001D15CE" w:rsidRDefault="00B65073" w:rsidP="0079081C">
      <w:pPr>
        <w:pStyle w:val="WW-Textoindependiente3"/>
        <w:spacing w:before="0" w:line="360" w:lineRule="auto"/>
        <w:jc w:val="both"/>
        <w:rPr>
          <w:rFonts w:ascii="Tahoma" w:hAnsi="Tahoma" w:cs="Tahoma"/>
          <w:color w:val="000000" w:themeColor="text1"/>
          <w:lang w:val="es-AR" w:eastAsia="es-AR"/>
        </w:rPr>
      </w:pPr>
      <w:r w:rsidRPr="001D15CE">
        <w:rPr>
          <w:rFonts w:ascii="Tahoma" w:hAnsi="Tahoma" w:cs="Tahoma"/>
          <w:color w:val="000000" w:themeColor="text1"/>
        </w:rPr>
        <w:t xml:space="preserve">El </w:t>
      </w:r>
      <w:r w:rsidR="005A1CA2" w:rsidRPr="001D15CE">
        <w:rPr>
          <w:rFonts w:ascii="Tahoma" w:hAnsi="Tahoma" w:cs="Tahoma"/>
          <w:b/>
          <w:color w:val="000000" w:themeColor="text1"/>
        </w:rPr>
        <w:t>EMR</w:t>
      </w:r>
      <w:r w:rsidRPr="001D15CE">
        <w:rPr>
          <w:rFonts w:ascii="Tahoma" w:hAnsi="Tahoma" w:cs="Tahoma"/>
          <w:color w:val="000000" w:themeColor="text1"/>
        </w:rPr>
        <w:t xml:space="preserve"> hace reserva expresa de</w:t>
      </w:r>
    </w:p>
    <w:p w:rsidR="00B65073" w:rsidRPr="001D15CE" w:rsidRDefault="00B65073" w:rsidP="0079081C">
      <w:pPr>
        <w:pStyle w:val="Prrafodelista"/>
        <w:widowControl/>
        <w:numPr>
          <w:ilvl w:val="0"/>
          <w:numId w:val="12"/>
        </w:numPr>
        <w:suppressAutoHyphens w:val="0"/>
        <w:autoSpaceDN/>
        <w:spacing w:line="360" w:lineRule="auto"/>
        <w:ind w:left="0" w:firstLine="0"/>
        <w:jc w:val="both"/>
        <w:textAlignment w:val="auto"/>
        <w:rPr>
          <w:rFonts w:ascii="Tahoma" w:hAnsi="Tahoma" w:cs="Tahoma"/>
          <w:color w:val="000000" w:themeColor="text1"/>
          <w:sz w:val="20"/>
          <w:szCs w:val="20"/>
        </w:rPr>
      </w:pPr>
      <w:r w:rsidRPr="001D15CE">
        <w:rPr>
          <w:rFonts w:ascii="Tahoma" w:hAnsi="Tahoma" w:cs="Tahoma"/>
          <w:color w:val="000000" w:themeColor="text1"/>
          <w:sz w:val="20"/>
          <w:szCs w:val="20"/>
        </w:rPr>
        <w:t xml:space="preserve">Rechazar las ofertas. </w:t>
      </w:r>
    </w:p>
    <w:p w:rsidR="00B65073" w:rsidRPr="001D15CE" w:rsidRDefault="00B65073" w:rsidP="0079081C">
      <w:pPr>
        <w:widowControl/>
        <w:numPr>
          <w:ilvl w:val="0"/>
          <w:numId w:val="12"/>
        </w:numPr>
        <w:suppressAutoHyphens w:val="0"/>
        <w:autoSpaceDN/>
        <w:spacing w:line="360" w:lineRule="auto"/>
        <w:ind w:left="0" w:firstLine="0"/>
        <w:jc w:val="both"/>
        <w:textAlignment w:val="auto"/>
        <w:rPr>
          <w:rFonts w:ascii="Tahoma" w:hAnsi="Tahoma" w:cs="Tahoma"/>
          <w:color w:val="000000" w:themeColor="text1"/>
          <w:sz w:val="20"/>
          <w:szCs w:val="20"/>
        </w:rPr>
      </w:pPr>
      <w:r w:rsidRPr="001D15CE">
        <w:rPr>
          <w:rFonts w:ascii="Tahoma" w:hAnsi="Tahoma" w:cs="Tahoma"/>
          <w:color w:val="000000" w:themeColor="text1"/>
          <w:sz w:val="20"/>
          <w:szCs w:val="20"/>
        </w:rPr>
        <w:t>Declarar desierta la Licitación o dejar sin efecto la misma;</w:t>
      </w:r>
    </w:p>
    <w:p w:rsidR="00B65073" w:rsidRPr="001D15CE" w:rsidRDefault="00B65073" w:rsidP="0079081C">
      <w:pPr>
        <w:widowControl/>
        <w:numPr>
          <w:ilvl w:val="0"/>
          <w:numId w:val="12"/>
        </w:numPr>
        <w:suppressAutoHyphens w:val="0"/>
        <w:autoSpaceDN/>
        <w:spacing w:line="360" w:lineRule="auto"/>
        <w:ind w:left="0" w:firstLine="0"/>
        <w:jc w:val="both"/>
        <w:textAlignment w:val="auto"/>
        <w:rPr>
          <w:rFonts w:ascii="Tahoma" w:hAnsi="Tahoma" w:cs="Tahoma"/>
          <w:color w:val="000000" w:themeColor="text1"/>
          <w:sz w:val="20"/>
          <w:szCs w:val="20"/>
        </w:rPr>
      </w:pPr>
      <w:r w:rsidRPr="001D15CE">
        <w:rPr>
          <w:rFonts w:ascii="Tahoma" w:hAnsi="Tahoma" w:cs="Tahoma"/>
          <w:color w:val="000000" w:themeColor="text1"/>
          <w:sz w:val="20"/>
          <w:szCs w:val="20"/>
        </w:rPr>
        <w:t>Declarar nula la Licitación si el acto licitatorio hubiere tenido vicios.</w:t>
      </w:r>
    </w:p>
    <w:p w:rsidR="00B65073" w:rsidRPr="001D15CE" w:rsidRDefault="00BC6397" w:rsidP="0079081C">
      <w:pPr>
        <w:widowControl/>
        <w:numPr>
          <w:ilvl w:val="0"/>
          <w:numId w:val="12"/>
        </w:numPr>
        <w:suppressAutoHyphens w:val="0"/>
        <w:autoSpaceDN/>
        <w:spacing w:line="360" w:lineRule="auto"/>
        <w:ind w:left="0" w:firstLine="0"/>
        <w:jc w:val="both"/>
        <w:textAlignment w:val="auto"/>
        <w:rPr>
          <w:rFonts w:ascii="Tahoma" w:hAnsi="Tahoma" w:cs="Tahoma"/>
          <w:color w:val="000000" w:themeColor="text1"/>
          <w:sz w:val="20"/>
          <w:szCs w:val="20"/>
        </w:rPr>
      </w:pPr>
      <w:r w:rsidRPr="001D15CE">
        <w:rPr>
          <w:rFonts w:ascii="Tahoma" w:hAnsi="Tahoma" w:cs="Tahoma"/>
          <w:color w:val="000000" w:themeColor="text1"/>
          <w:sz w:val="20"/>
          <w:szCs w:val="20"/>
        </w:rPr>
        <w:t>Aumentar o disminuir</w:t>
      </w:r>
      <w:r w:rsidR="00B65073" w:rsidRPr="001D15CE">
        <w:rPr>
          <w:rFonts w:ascii="Tahoma" w:hAnsi="Tahoma" w:cs="Tahoma"/>
          <w:color w:val="000000" w:themeColor="text1"/>
          <w:sz w:val="20"/>
          <w:szCs w:val="20"/>
        </w:rPr>
        <w:t xml:space="preserve"> el objeto de la presente licitación en un más o menos 20% (Veinte por ciento) del monto total del contrato</w:t>
      </w:r>
      <w:r w:rsidR="003D3399" w:rsidRPr="001D15CE">
        <w:rPr>
          <w:rFonts w:ascii="Tahoma" w:hAnsi="Tahoma" w:cs="Tahoma"/>
          <w:color w:val="000000" w:themeColor="text1"/>
          <w:sz w:val="20"/>
          <w:szCs w:val="20"/>
        </w:rPr>
        <w:t xml:space="preserve"> adjudicado</w:t>
      </w:r>
      <w:r w:rsidR="00B65073" w:rsidRPr="001D15CE">
        <w:rPr>
          <w:rFonts w:ascii="Tahoma" w:hAnsi="Tahoma" w:cs="Tahoma"/>
          <w:color w:val="000000" w:themeColor="text1"/>
          <w:sz w:val="20"/>
          <w:szCs w:val="20"/>
        </w:rPr>
        <w:t>. En tal caso, los importes a abonar o reducir de las retribuciones, o pagos correspondientes serán en la proporción aumentada o disminuida, en base a los valores ofertados y que sirvieron de base para la adjudicación. El ejercicio de esta</w:t>
      </w:r>
      <w:r w:rsidRPr="001D15CE">
        <w:rPr>
          <w:rFonts w:ascii="Tahoma" w:hAnsi="Tahoma" w:cs="Tahoma"/>
          <w:color w:val="000000" w:themeColor="text1"/>
          <w:sz w:val="20"/>
          <w:szCs w:val="20"/>
        </w:rPr>
        <w:t xml:space="preserve"> </w:t>
      </w:r>
      <w:r w:rsidR="00B65073" w:rsidRPr="001D15CE">
        <w:rPr>
          <w:rFonts w:ascii="Tahoma" w:hAnsi="Tahoma" w:cs="Tahoma"/>
          <w:color w:val="000000" w:themeColor="text1"/>
          <w:sz w:val="20"/>
          <w:szCs w:val="20"/>
        </w:rPr>
        <w:t xml:space="preserve">facultad por parte del </w:t>
      </w:r>
      <w:r w:rsidR="00B65073" w:rsidRPr="001D15CE">
        <w:rPr>
          <w:rFonts w:ascii="Tahoma" w:hAnsi="Tahoma" w:cs="Tahoma"/>
          <w:b/>
          <w:color w:val="000000" w:themeColor="text1"/>
          <w:sz w:val="20"/>
          <w:szCs w:val="20"/>
        </w:rPr>
        <w:t>EMR</w:t>
      </w:r>
      <w:r w:rsidR="00B65073" w:rsidRPr="001D15CE">
        <w:rPr>
          <w:rFonts w:ascii="Tahoma" w:hAnsi="Tahoma" w:cs="Tahoma"/>
          <w:color w:val="000000" w:themeColor="text1"/>
          <w:sz w:val="20"/>
          <w:szCs w:val="20"/>
        </w:rPr>
        <w:t xml:space="preserve"> no dará lugar a rescisión ni resolución del contrato, ni derecho a reclamo alguno por mayores costos que los ofertados.</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 xml:space="preserve">En ningún caso, los oferentes podrán reclamar el reconocimiento de gastos incurridos en la presentación de las ofertas o cualquier tipo de pretensión de ingreso futuro derivado de las expectativas que hubiere generado la realización de la presente licitación. </w:t>
      </w:r>
    </w:p>
    <w:p w:rsidR="00B65073" w:rsidRPr="001D15CE" w:rsidRDefault="00B65073" w:rsidP="0079081C">
      <w:pPr>
        <w:pStyle w:val="Ttulo1"/>
      </w:pPr>
      <w:bookmarkStart w:id="66" w:name="_Toc411239430"/>
    </w:p>
    <w:p w:rsidR="00B65073" w:rsidRPr="00075986" w:rsidRDefault="00B65073" w:rsidP="00370FC6">
      <w:pPr>
        <w:pStyle w:val="Ttulo2"/>
        <w:rPr>
          <w:u w:val="single"/>
        </w:rPr>
      </w:pPr>
      <w:bookmarkStart w:id="67" w:name="_Toc516220661"/>
      <w:bookmarkStart w:id="68" w:name="_Toc516222347"/>
      <w:r w:rsidRPr="00075986">
        <w:rPr>
          <w:u w:val="single"/>
        </w:rPr>
        <w:t>Artículo 2</w:t>
      </w:r>
      <w:r w:rsidR="004B2181" w:rsidRPr="00075986">
        <w:rPr>
          <w:u w:val="single"/>
        </w:rPr>
        <w:t>3</w:t>
      </w:r>
      <w:r w:rsidRPr="00075986">
        <w:rPr>
          <w:u w:val="single"/>
        </w:rPr>
        <w:t>º: DEVOLUCIÓN DE LA GARANTÍA DE OFERTA</w:t>
      </w:r>
      <w:bookmarkEnd w:id="66"/>
      <w:bookmarkEnd w:id="67"/>
      <w:bookmarkEnd w:id="68"/>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 xml:space="preserve">La garantía de oferta de quienes </w:t>
      </w:r>
      <w:r w:rsidRPr="001D15CE">
        <w:rPr>
          <w:rFonts w:ascii="Tahoma" w:hAnsi="Tahoma" w:cs="Tahoma"/>
          <w:b/>
          <w:color w:val="000000" w:themeColor="text1"/>
          <w:sz w:val="20"/>
          <w:szCs w:val="20"/>
        </w:rPr>
        <w:t>no resultaren adjudicatarios,</w:t>
      </w:r>
      <w:r w:rsidRPr="001D15CE">
        <w:rPr>
          <w:rFonts w:ascii="Tahoma" w:hAnsi="Tahoma" w:cs="Tahoma"/>
          <w:color w:val="000000" w:themeColor="text1"/>
          <w:sz w:val="20"/>
          <w:szCs w:val="20"/>
        </w:rPr>
        <w:t xml:space="preserve"> pero tampoco descalificados, serán devueltos una vez resuelta la adjudicación. Si antes de resolverse la adjudicación y dentro del plazo de mantenimiento de oferta, éstas fueran retiradas, el oferente perderá el depósito de garantía de oferta.</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La Garantía de oferta correspondiente al adjudicatario no será devuelta hasta la presentación de la Garantía de Cumplimiento del Contrato.</w:t>
      </w:r>
    </w:p>
    <w:p w:rsidR="00B65073" w:rsidRPr="001D15CE" w:rsidRDefault="00B65073" w:rsidP="0079081C">
      <w:pPr>
        <w:spacing w:line="360" w:lineRule="auto"/>
        <w:jc w:val="both"/>
        <w:rPr>
          <w:rFonts w:ascii="Tahoma" w:hAnsi="Tahoma" w:cs="Tahoma"/>
          <w:b/>
          <w:color w:val="000000" w:themeColor="text1"/>
          <w:sz w:val="20"/>
          <w:szCs w:val="20"/>
        </w:rPr>
      </w:pPr>
    </w:p>
    <w:p w:rsidR="00B65073" w:rsidRPr="00075986" w:rsidRDefault="00B65073" w:rsidP="00370FC6">
      <w:pPr>
        <w:pStyle w:val="Ttulo2"/>
        <w:rPr>
          <w:u w:val="single"/>
        </w:rPr>
      </w:pPr>
      <w:bookmarkStart w:id="69" w:name="_Toc516220662"/>
      <w:bookmarkStart w:id="70" w:name="_Toc516222348"/>
      <w:r w:rsidRPr="00075986">
        <w:rPr>
          <w:u w:val="single"/>
        </w:rPr>
        <w:t>Artículo 2</w:t>
      </w:r>
      <w:r w:rsidR="00CF20C9" w:rsidRPr="00075986">
        <w:rPr>
          <w:u w:val="single"/>
        </w:rPr>
        <w:t>4</w:t>
      </w:r>
      <w:r w:rsidRPr="00075986">
        <w:rPr>
          <w:u w:val="single"/>
        </w:rPr>
        <w:t>º.</w:t>
      </w:r>
      <w:r w:rsidR="00A22CCC" w:rsidRPr="00075986">
        <w:rPr>
          <w:u w:val="single"/>
        </w:rPr>
        <w:t xml:space="preserve"> </w:t>
      </w:r>
      <w:r w:rsidRPr="00075986">
        <w:rPr>
          <w:u w:val="single"/>
        </w:rPr>
        <w:t>GARANTÍA DE FIEL CUMPLIMIENTO DEL CONTRATO</w:t>
      </w:r>
      <w:bookmarkEnd w:id="69"/>
      <w:bookmarkEnd w:id="70"/>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 xml:space="preserve">Dentro de los </w:t>
      </w:r>
      <w:r w:rsidR="004B2181" w:rsidRPr="001D15CE">
        <w:rPr>
          <w:rFonts w:ascii="Tahoma" w:hAnsi="Tahoma" w:cs="Tahoma"/>
          <w:color w:val="000000" w:themeColor="text1"/>
          <w:sz w:val="20"/>
          <w:szCs w:val="20"/>
        </w:rPr>
        <w:t xml:space="preserve">5 </w:t>
      </w:r>
      <w:r w:rsidRPr="001D15CE">
        <w:rPr>
          <w:rFonts w:ascii="Tahoma" w:hAnsi="Tahoma" w:cs="Tahoma"/>
          <w:color w:val="000000" w:themeColor="text1"/>
          <w:sz w:val="20"/>
          <w:szCs w:val="20"/>
        </w:rPr>
        <w:t>(</w:t>
      </w:r>
      <w:r w:rsidR="004B2181" w:rsidRPr="001D15CE">
        <w:rPr>
          <w:rFonts w:ascii="Tahoma" w:hAnsi="Tahoma" w:cs="Tahoma"/>
          <w:color w:val="000000" w:themeColor="text1"/>
          <w:sz w:val="20"/>
          <w:szCs w:val="20"/>
        </w:rPr>
        <w:t>cinco</w:t>
      </w:r>
      <w:r w:rsidRPr="001D15CE">
        <w:rPr>
          <w:rFonts w:ascii="Tahoma" w:hAnsi="Tahoma" w:cs="Tahoma"/>
          <w:color w:val="000000" w:themeColor="text1"/>
          <w:sz w:val="20"/>
          <w:szCs w:val="20"/>
        </w:rPr>
        <w:t>) días de la notificación de la adjudicación, el adjudicatario deberá afianzar el cumplimiento de su compromiso con una garantía de cumplimiento del contrato.</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Dicha garantía se constituirá mediante cualquiera de las modalidades previstas en el Artículo 1</w:t>
      </w:r>
      <w:r w:rsidR="004B2181" w:rsidRPr="001D15CE">
        <w:rPr>
          <w:rFonts w:ascii="Tahoma" w:hAnsi="Tahoma" w:cs="Tahoma"/>
          <w:color w:val="000000" w:themeColor="text1"/>
          <w:sz w:val="20"/>
          <w:szCs w:val="20"/>
        </w:rPr>
        <w:t>2</w:t>
      </w:r>
      <w:r w:rsidRPr="001D15CE">
        <w:rPr>
          <w:rFonts w:ascii="Tahoma" w:hAnsi="Tahoma" w:cs="Tahoma"/>
          <w:color w:val="000000" w:themeColor="text1"/>
          <w:sz w:val="20"/>
          <w:szCs w:val="20"/>
        </w:rPr>
        <w:t>º del presente Pliego por el importe equivalente al Cinco por ciento (5%) de la retribución total del contrato.</w:t>
      </w:r>
      <w:r w:rsidR="00446D55" w:rsidRPr="001D15CE">
        <w:rPr>
          <w:rFonts w:ascii="Tahoma" w:hAnsi="Tahoma" w:cs="Tahoma"/>
          <w:color w:val="000000" w:themeColor="text1"/>
          <w:sz w:val="20"/>
          <w:szCs w:val="20"/>
        </w:rPr>
        <w:t xml:space="preserve"> La misma deberá ser presentada al momento de la firma del contrato.</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 xml:space="preserve">Dicha garantía será reintegrada por el </w:t>
      </w:r>
      <w:r w:rsidRPr="001D15CE">
        <w:rPr>
          <w:rFonts w:ascii="Tahoma" w:hAnsi="Tahoma" w:cs="Tahoma"/>
          <w:b/>
          <w:color w:val="000000" w:themeColor="text1"/>
          <w:sz w:val="20"/>
          <w:szCs w:val="20"/>
        </w:rPr>
        <w:t>EMR</w:t>
      </w:r>
      <w:r w:rsidRPr="001D15CE">
        <w:rPr>
          <w:rFonts w:ascii="Tahoma" w:hAnsi="Tahoma" w:cs="Tahoma"/>
          <w:color w:val="000000" w:themeColor="text1"/>
          <w:sz w:val="20"/>
          <w:szCs w:val="20"/>
        </w:rPr>
        <w:t xml:space="preserve"> en el plazo de </w:t>
      </w:r>
      <w:r w:rsidR="00651A26" w:rsidRPr="001D15CE">
        <w:rPr>
          <w:rFonts w:ascii="Tahoma" w:hAnsi="Tahoma" w:cs="Tahoma"/>
          <w:color w:val="000000" w:themeColor="text1"/>
          <w:sz w:val="20"/>
          <w:szCs w:val="20"/>
        </w:rPr>
        <w:t>30</w:t>
      </w:r>
      <w:r w:rsidR="005A1CA2" w:rsidRPr="001D15CE">
        <w:rPr>
          <w:rFonts w:ascii="Tahoma" w:hAnsi="Tahoma" w:cs="Tahoma"/>
          <w:color w:val="000000" w:themeColor="text1"/>
          <w:sz w:val="20"/>
          <w:szCs w:val="20"/>
        </w:rPr>
        <w:t xml:space="preserve"> (treinta</w:t>
      </w:r>
      <w:r w:rsidRPr="001D15CE">
        <w:rPr>
          <w:rFonts w:ascii="Tahoma" w:hAnsi="Tahoma" w:cs="Tahoma"/>
          <w:color w:val="000000" w:themeColor="text1"/>
          <w:sz w:val="20"/>
          <w:szCs w:val="20"/>
        </w:rPr>
        <w:t xml:space="preserve">) días una vez cumplidas todas las obligaciones por parte del </w:t>
      </w:r>
      <w:bookmarkStart w:id="71" w:name="_Toc411239431"/>
      <w:r w:rsidRPr="001D15CE">
        <w:rPr>
          <w:rFonts w:ascii="Tahoma" w:hAnsi="Tahoma" w:cs="Tahoma"/>
          <w:color w:val="000000" w:themeColor="text1"/>
          <w:sz w:val="20"/>
          <w:szCs w:val="20"/>
        </w:rPr>
        <w:t>adjudicatario.</w:t>
      </w:r>
    </w:p>
    <w:p w:rsidR="00D2629C" w:rsidRPr="001D15CE" w:rsidRDefault="00D2629C" w:rsidP="0079081C">
      <w:pPr>
        <w:spacing w:line="360" w:lineRule="auto"/>
        <w:jc w:val="both"/>
        <w:rPr>
          <w:rFonts w:ascii="Tahoma" w:hAnsi="Tahoma" w:cs="Tahoma"/>
          <w:b/>
          <w:color w:val="000000" w:themeColor="text1"/>
          <w:sz w:val="20"/>
          <w:szCs w:val="20"/>
          <w:u w:val="single"/>
        </w:rPr>
      </w:pPr>
    </w:p>
    <w:p w:rsidR="001F75B5" w:rsidRPr="001D15CE" w:rsidRDefault="001F75B5" w:rsidP="0079081C">
      <w:pPr>
        <w:spacing w:line="360" w:lineRule="auto"/>
        <w:jc w:val="both"/>
        <w:rPr>
          <w:rFonts w:ascii="Tahoma" w:hAnsi="Tahoma" w:cs="Tahoma"/>
          <w:b/>
          <w:color w:val="000000" w:themeColor="text1"/>
          <w:sz w:val="20"/>
          <w:szCs w:val="20"/>
          <w:u w:val="single"/>
        </w:rPr>
      </w:pPr>
      <w:r w:rsidRPr="001D15CE">
        <w:rPr>
          <w:rFonts w:ascii="Tahoma" w:hAnsi="Tahoma" w:cs="Tahoma"/>
          <w:b/>
          <w:color w:val="000000" w:themeColor="text1"/>
          <w:sz w:val="20"/>
          <w:szCs w:val="20"/>
          <w:u w:val="single"/>
        </w:rPr>
        <w:t>ARTICULO 25º. FONDO DE REPARO</w:t>
      </w:r>
    </w:p>
    <w:p w:rsidR="001F75B5" w:rsidRPr="001D15CE" w:rsidRDefault="001F75B5" w:rsidP="0079081C">
      <w:pPr>
        <w:spacing w:line="360" w:lineRule="auto"/>
        <w:jc w:val="both"/>
        <w:rPr>
          <w:rFonts w:ascii="Tahoma" w:hAnsi="Tahoma" w:cs="Tahoma"/>
          <w:color w:val="000000" w:themeColor="text1"/>
          <w:sz w:val="20"/>
          <w:szCs w:val="20"/>
        </w:rPr>
      </w:pPr>
      <w:r w:rsidRPr="001D15CE">
        <w:rPr>
          <w:rFonts w:ascii="Tahoma" w:eastAsia="Calibri" w:hAnsi="Tahoma" w:cs="Tahoma"/>
          <w:sz w:val="20"/>
          <w:szCs w:val="20"/>
        </w:rPr>
        <w:t xml:space="preserve">De cada pago que se realice al adjudicatario, el EMR retendrá el equivalente al Cinco Por Ciento </w:t>
      </w:r>
      <w:r w:rsidRPr="001D15CE">
        <w:rPr>
          <w:rFonts w:ascii="Tahoma" w:eastAsia="Calibri" w:hAnsi="Tahoma" w:cs="Tahoma"/>
          <w:sz w:val="20"/>
          <w:szCs w:val="20"/>
        </w:rPr>
        <w:lastRenderedPageBreak/>
        <w:t xml:space="preserve">(5%), importe que se </w:t>
      </w:r>
      <w:proofErr w:type="gramStart"/>
      <w:r w:rsidRPr="001D15CE">
        <w:rPr>
          <w:rFonts w:ascii="Tahoma" w:eastAsia="Calibri" w:hAnsi="Tahoma" w:cs="Tahoma"/>
          <w:sz w:val="20"/>
          <w:szCs w:val="20"/>
        </w:rPr>
        <w:t>imputará</w:t>
      </w:r>
      <w:proofErr w:type="gramEnd"/>
      <w:r w:rsidRPr="001D15CE">
        <w:rPr>
          <w:rFonts w:ascii="Tahoma" w:eastAsia="Calibri" w:hAnsi="Tahoma" w:cs="Tahoma"/>
          <w:sz w:val="20"/>
          <w:szCs w:val="20"/>
        </w:rPr>
        <w:t xml:space="preserve"> al FONDO DE REPARO. Tales montos serán reintegrados al adjudicatario cada seis (6) meses, durante el término que dure el contrato, y siempre que no mediaren motivos por los cuales, el EMR debiera retener dichos montos.</w:t>
      </w:r>
    </w:p>
    <w:p w:rsidR="00E44FF0" w:rsidRPr="001D15CE" w:rsidRDefault="00E44FF0" w:rsidP="0079081C">
      <w:pPr>
        <w:spacing w:line="360" w:lineRule="auto"/>
        <w:jc w:val="both"/>
        <w:rPr>
          <w:rFonts w:ascii="Tahoma" w:hAnsi="Tahoma" w:cs="Tahoma"/>
          <w:color w:val="000000" w:themeColor="text1"/>
          <w:sz w:val="20"/>
          <w:szCs w:val="20"/>
        </w:rPr>
      </w:pPr>
    </w:p>
    <w:p w:rsidR="005A1CA2" w:rsidRPr="001D15CE" w:rsidRDefault="005A1CA2" w:rsidP="0079081C">
      <w:pPr>
        <w:pStyle w:val="Ttulo1"/>
        <w:rPr>
          <w:rFonts w:eastAsia="Times New Roman"/>
          <w:bCs/>
          <w:u w:val="single"/>
          <w:lang w:val="es-ES"/>
        </w:rPr>
      </w:pPr>
    </w:p>
    <w:p w:rsidR="005A1CA2" w:rsidRPr="001D15CE" w:rsidRDefault="005A1CA2" w:rsidP="0079081C">
      <w:pPr>
        <w:spacing w:line="360" w:lineRule="auto"/>
        <w:jc w:val="both"/>
        <w:rPr>
          <w:rFonts w:ascii="Tahoma" w:hAnsi="Tahoma" w:cs="Tahoma"/>
          <w:color w:val="000000" w:themeColor="text1"/>
          <w:sz w:val="20"/>
          <w:szCs w:val="20"/>
        </w:rPr>
      </w:pPr>
    </w:p>
    <w:p w:rsidR="00B65073" w:rsidRPr="00075986" w:rsidRDefault="00C57F94" w:rsidP="0079081C">
      <w:pPr>
        <w:pStyle w:val="Ttulo2"/>
        <w:rPr>
          <w:u w:val="single"/>
        </w:rPr>
      </w:pPr>
      <w:bookmarkStart w:id="72" w:name="_Toc516220664"/>
      <w:bookmarkStart w:id="73" w:name="_Toc516222350"/>
      <w:r w:rsidRPr="00075986">
        <w:rPr>
          <w:u w:val="single"/>
        </w:rPr>
        <w:t>Artículo 2</w:t>
      </w:r>
      <w:r w:rsidR="00D2629C" w:rsidRPr="00075986">
        <w:rPr>
          <w:u w:val="single"/>
        </w:rPr>
        <w:t>6</w:t>
      </w:r>
      <w:r w:rsidRPr="00075986">
        <w:rPr>
          <w:u w:val="single"/>
        </w:rPr>
        <w:t>º.</w:t>
      </w:r>
      <w:r w:rsidR="00B65073" w:rsidRPr="00075986">
        <w:rPr>
          <w:u w:val="single"/>
        </w:rPr>
        <w:t xml:space="preserve"> SUSCRIPCIÓN DEL CONTRATO.</w:t>
      </w:r>
      <w:bookmarkEnd w:id="71"/>
      <w:bookmarkEnd w:id="72"/>
      <w:bookmarkEnd w:id="73"/>
    </w:p>
    <w:p w:rsidR="00B65073" w:rsidRPr="001D15CE" w:rsidRDefault="00B65073" w:rsidP="0079081C">
      <w:pPr>
        <w:spacing w:line="360" w:lineRule="auto"/>
        <w:jc w:val="both"/>
        <w:rPr>
          <w:rFonts w:ascii="Tahoma" w:hAnsi="Tahoma" w:cs="Tahoma"/>
          <w:sz w:val="20"/>
          <w:szCs w:val="20"/>
        </w:rPr>
      </w:pPr>
      <w:bookmarkStart w:id="74" w:name="_Toc284943077"/>
      <w:r w:rsidRPr="001D15CE">
        <w:rPr>
          <w:rFonts w:ascii="Tahoma" w:hAnsi="Tahoma" w:cs="Tahoma"/>
          <w:sz w:val="20"/>
          <w:szCs w:val="20"/>
        </w:rPr>
        <w:t xml:space="preserve">En la oportunidad de serle requerido por el </w:t>
      </w:r>
      <w:r w:rsidRPr="001D15CE">
        <w:rPr>
          <w:rFonts w:ascii="Tahoma" w:hAnsi="Tahoma" w:cs="Tahoma"/>
          <w:b/>
          <w:sz w:val="20"/>
          <w:szCs w:val="20"/>
        </w:rPr>
        <w:t>EMR</w:t>
      </w:r>
      <w:r w:rsidRPr="001D15CE">
        <w:rPr>
          <w:rFonts w:ascii="Tahoma" w:hAnsi="Tahoma" w:cs="Tahoma"/>
          <w:sz w:val="20"/>
          <w:szCs w:val="20"/>
        </w:rPr>
        <w:t xml:space="preserve">, el adjudicatario deberá concurrir a firmar el contrato dentro de los </w:t>
      </w:r>
      <w:r w:rsidR="006E410D" w:rsidRPr="001D15CE">
        <w:rPr>
          <w:rFonts w:ascii="Tahoma" w:hAnsi="Tahoma" w:cs="Tahoma"/>
          <w:sz w:val="20"/>
          <w:szCs w:val="20"/>
        </w:rPr>
        <w:t>5</w:t>
      </w:r>
      <w:r w:rsidRPr="001D15CE">
        <w:rPr>
          <w:rFonts w:ascii="Tahoma" w:hAnsi="Tahoma" w:cs="Tahoma"/>
          <w:sz w:val="20"/>
          <w:szCs w:val="20"/>
        </w:rPr>
        <w:t xml:space="preserve"> (</w:t>
      </w:r>
      <w:r w:rsidR="006E410D" w:rsidRPr="001D15CE">
        <w:rPr>
          <w:rFonts w:ascii="Tahoma" w:hAnsi="Tahoma" w:cs="Tahoma"/>
          <w:sz w:val="20"/>
          <w:szCs w:val="20"/>
        </w:rPr>
        <w:t>cinco</w:t>
      </w:r>
      <w:r w:rsidRPr="001D15CE">
        <w:rPr>
          <w:rFonts w:ascii="Tahoma" w:hAnsi="Tahoma" w:cs="Tahoma"/>
          <w:sz w:val="20"/>
          <w:szCs w:val="20"/>
        </w:rPr>
        <w:t xml:space="preserve">) días a partir de notificada la adjudicación. Dicho instrumento importará el compromiso de ejecución del contrato por ambas partes, sobre las bases y condiciones del presente Pliego y conforme al contenido de la propuesta adjudicada. </w:t>
      </w:r>
    </w:p>
    <w:p w:rsidR="00B65073" w:rsidRPr="001D15CE" w:rsidRDefault="00B65073" w:rsidP="0079081C">
      <w:pPr>
        <w:spacing w:line="360" w:lineRule="auto"/>
        <w:jc w:val="both"/>
        <w:rPr>
          <w:rFonts w:ascii="Tahoma" w:hAnsi="Tahoma" w:cs="Tahoma"/>
          <w:sz w:val="20"/>
          <w:szCs w:val="20"/>
        </w:rPr>
      </w:pPr>
      <w:r w:rsidRPr="001D15CE">
        <w:rPr>
          <w:rFonts w:ascii="Tahoma" w:hAnsi="Tahoma" w:cs="Tahoma"/>
          <w:sz w:val="20"/>
          <w:szCs w:val="20"/>
        </w:rPr>
        <w:t>Si el adjudicatario no se presentase dentro del plazo indicado, perderá la garantía de oferta y será sancionado en el</w:t>
      </w:r>
      <w:r w:rsidR="00A22CCC" w:rsidRPr="001D15CE">
        <w:rPr>
          <w:rFonts w:ascii="Tahoma" w:hAnsi="Tahoma" w:cs="Tahoma"/>
          <w:sz w:val="20"/>
          <w:szCs w:val="20"/>
        </w:rPr>
        <w:t xml:space="preserve"> </w:t>
      </w:r>
      <w:r w:rsidRPr="001D15CE">
        <w:rPr>
          <w:rFonts w:ascii="Tahoma" w:hAnsi="Tahoma" w:cs="Tahoma"/>
          <w:sz w:val="20"/>
          <w:szCs w:val="20"/>
        </w:rPr>
        <w:t>Registro correspondiente sin perjuicio de las acciones que correspondan por los daños que su accionar pudiera haber ocasionado.</w:t>
      </w:r>
    </w:p>
    <w:p w:rsidR="00B65073" w:rsidRPr="001D15CE" w:rsidRDefault="00B65073" w:rsidP="0079081C">
      <w:pPr>
        <w:spacing w:line="360" w:lineRule="auto"/>
        <w:jc w:val="both"/>
        <w:rPr>
          <w:rFonts w:ascii="Tahoma" w:hAnsi="Tahoma" w:cs="Tahoma"/>
          <w:sz w:val="20"/>
          <w:szCs w:val="20"/>
        </w:rPr>
      </w:pPr>
      <w:r w:rsidRPr="001D15CE">
        <w:rPr>
          <w:rFonts w:ascii="Tahoma" w:hAnsi="Tahoma" w:cs="Tahoma"/>
          <w:sz w:val="20"/>
          <w:szCs w:val="20"/>
        </w:rPr>
        <w:t xml:space="preserve">En caso de no concurrencia a la firma del contrato y/o no prestación de la garantía exigida en el artículo precedente, el </w:t>
      </w:r>
      <w:r w:rsidRPr="001D15CE">
        <w:rPr>
          <w:rFonts w:ascii="Tahoma" w:hAnsi="Tahoma" w:cs="Tahoma"/>
          <w:b/>
          <w:sz w:val="20"/>
          <w:szCs w:val="20"/>
        </w:rPr>
        <w:t>EMR</w:t>
      </w:r>
      <w:r w:rsidRPr="001D15CE">
        <w:rPr>
          <w:rFonts w:ascii="Tahoma" w:hAnsi="Tahoma" w:cs="Tahoma"/>
          <w:sz w:val="20"/>
          <w:szCs w:val="20"/>
        </w:rPr>
        <w:t xml:space="preserve"> podrá dejar sin efecto la adjudicación con pérdida de garantía de oferta, reservándose la facultad de adjudicar al oferente que hubiera resultado en el segundo lugar en el orden </w:t>
      </w:r>
      <w:bookmarkEnd w:id="74"/>
      <w:r w:rsidRPr="001D15CE">
        <w:rPr>
          <w:rFonts w:ascii="Tahoma" w:hAnsi="Tahoma" w:cs="Tahoma"/>
          <w:sz w:val="20"/>
          <w:szCs w:val="20"/>
        </w:rPr>
        <w:t>de mérito.</w:t>
      </w:r>
    </w:p>
    <w:p w:rsidR="00C57F94" w:rsidRPr="001D15CE" w:rsidRDefault="00C57F94" w:rsidP="0079081C">
      <w:pPr>
        <w:spacing w:line="360" w:lineRule="auto"/>
        <w:jc w:val="both"/>
        <w:rPr>
          <w:rFonts w:ascii="Tahoma" w:hAnsi="Tahoma" w:cs="Tahoma"/>
          <w:sz w:val="20"/>
          <w:szCs w:val="20"/>
        </w:rPr>
      </w:pPr>
    </w:p>
    <w:p w:rsidR="00B65073" w:rsidRPr="001D15CE" w:rsidRDefault="00B65073" w:rsidP="0079081C">
      <w:pPr>
        <w:spacing w:line="360" w:lineRule="auto"/>
        <w:jc w:val="both"/>
        <w:rPr>
          <w:rFonts w:ascii="Tahoma" w:hAnsi="Tahoma" w:cs="Tahoma"/>
          <w:color w:val="000000" w:themeColor="text1"/>
          <w:sz w:val="20"/>
          <w:szCs w:val="20"/>
        </w:rPr>
      </w:pPr>
    </w:p>
    <w:p w:rsidR="00C50202" w:rsidRPr="00075986" w:rsidRDefault="00C50202" w:rsidP="0079081C">
      <w:pPr>
        <w:pStyle w:val="Ttulo2"/>
        <w:rPr>
          <w:u w:val="single"/>
          <w:lang w:eastAsia="en-US" w:bidi="ar-SA"/>
        </w:rPr>
      </w:pPr>
      <w:bookmarkStart w:id="75" w:name="_Toc516220666"/>
      <w:bookmarkStart w:id="76" w:name="_Toc516222352"/>
      <w:r w:rsidRPr="00075986">
        <w:rPr>
          <w:u w:val="single"/>
          <w:lang w:eastAsia="en-US" w:bidi="ar-SA"/>
        </w:rPr>
        <w:t>Artículo 2</w:t>
      </w:r>
      <w:r w:rsidR="006214C5" w:rsidRPr="00075986">
        <w:rPr>
          <w:u w:val="single"/>
          <w:lang w:eastAsia="en-US" w:bidi="ar-SA"/>
        </w:rPr>
        <w:t>7</w:t>
      </w:r>
      <w:r w:rsidRPr="00075986">
        <w:rPr>
          <w:u w:val="single"/>
          <w:lang w:eastAsia="en-US" w:bidi="ar-SA"/>
        </w:rPr>
        <w:t>°. SELLADO DEL CONTRATO</w:t>
      </w:r>
      <w:bookmarkEnd w:id="75"/>
      <w:bookmarkEnd w:id="76"/>
    </w:p>
    <w:p w:rsidR="00C50202" w:rsidRPr="001D15CE" w:rsidRDefault="00C50202"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 xml:space="preserve">Son a cargo del adjudicatario todos los tributos, cualquiera sea su naturaleza, creados o a crearse en el transcurso del cumplimiento del contrato. El solo hecho de suscribir el contrato autoriza al </w:t>
      </w:r>
      <w:r w:rsidRPr="001D15CE">
        <w:rPr>
          <w:rFonts w:ascii="Tahoma" w:eastAsiaTheme="minorHAnsi" w:hAnsi="Tahoma" w:cs="Tahoma"/>
          <w:b/>
          <w:bCs/>
          <w:kern w:val="0"/>
          <w:sz w:val="20"/>
          <w:szCs w:val="20"/>
          <w:lang w:eastAsia="en-US" w:bidi="ar-SA"/>
        </w:rPr>
        <w:t xml:space="preserve">EMR </w:t>
      </w:r>
      <w:r w:rsidRPr="001D15CE">
        <w:rPr>
          <w:rFonts w:ascii="Tahoma" w:eastAsiaTheme="minorHAnsi" w:hAnsi="Tahoma" w:cs="Tahoma"/>
          <w:kern w:val="0"/>
          <w:sz w:val="20"/>
          <w:szCs w:val="20"/>
          <w:lang w:eastAsia="en-US" w:bidi="ar-SA"/>
        </w:rPr>
        <w:t xml:space="preserve">a efectivizar, por cuenta y orden del adjudicatario, las reposiciones correspondientes a Ley de Sellos conforme normas fiscales vigentes en la Provincia de Santa Fe, otorgando expresa autorización para que los mismos sean descontados del primer pago a realizar al adjudicatario. Son asimismo a su cargo las obligaciones fiscales, tributarias y/o previsionales que graven la actividad que desarrolla, los bienes que entrega en cumplimiento del contrato y el personal que afecta a su cumplimiento, las que deberán ser cubiertas en el tiempo y forma que la legislación aplicable determine. El </w:t>
      </w:r>
      <w:r w:rsidRPr="001D15CE">
        <w:rPr>
          <w:rFonts w:ascii="Tahoma" w:eastAsiaTheme="minorHAnsi" w:hAnsi="Tahoma" w:cs="Tahoma"/>
          <w:b/>
          <w:bCs/>
          <w:kern w:val="0"/>
          <w:sz w:val="20"/>
          <w:szCs w:val="20"/>
          <w:lang w:eastAsia="en-US" w:bidi="ar-SA"/>
        </w:rPr>
        <w:t xml:space="preserve">EMR </w:t>
      </w:r>
      <w:r w:rsidRPr="001D15CE">
        <w:rPr>
          <w:rFonts w:ascii="Tahoma" w:eastAsiaTheme="minorHAnsi" w:hAnsi="Tahoma" w:cs="Tahoma"/>
          <w:kern w:val="0"/>
          <w:sz w:val="20"/>
          <w:szCs w:val="20"/>
          <w:lang w:eastAsia="en-US" w:bidi="ar-SA"/>
        </w:rPr>
        <w:t>se reserva la facultad de requerir constancias de cumplimiento cuando así lo considere conveniente a sus intereses.</w:t>
      </w:r>
    </w:p>
    <w:p w:rsidR="00B65073" w:rsidRPr="001D15CE" w:rsidRDefault="00B65073" w:rsidP="0079081C">
      <w:pPr>
        <w:spacing w:line="360" w:lineRule="auto"/>
        <w:jc w:val="both"/>
        <w:rPr>
          <w:rFonts w:ascii="Tahoma" w:hAnsi="Tahoma" w:cs="Tahoma"/>
          <w:sz w:val="20"/>
          <w:szCs w:val="20"/>
          <w:u w:val="single"/>
        </w:rPr>
      </w:pPr>
    </w:p>
    <w:p w:rsidR="00004EAD" w:rsidRPr="00075986" w:rsidRDefault="00004EAD" w:rsidP="0079081C">
      <w:pPr>
        <w:pStyle w:val="Ttulo2"/>
        <w:rPr>
          <w:u w:val="single"/>
          <w:lang w:eastAsia="en-US" w:bidi="ar-SA"/>
        </w:rPr>
      </w:pPr>
      <w:bookmarkStart w:id="77" w:name="_Toc516220667"/>
      <w:bookmarkStart w:id="78" w:name="_Toc516222353"/>
      <w:r w:rsidRPr="00075986">
        <w:rPr>
          <w:u w:val="single"/>
          <w:lang w:eastAsia="en-US" w:bidi="ar-SA"/>
        </w:rPr>
        <w:t>A</w:t>
      </w:r>
      <w:r w:rsidR="00ED2DD8" w:rsidRPr="00075986">
        <w:rPr>
          <w:u w:val="single"/>
          <w:lang w:eastAsia="en-US" w:bidi="ar-SA"/>
        </w:rPr>
        <w:t>rtículo</w:t>
      </w:r>
      <w:r w:rsidRPr="00075986">
        <w:rPr>
          <w:u w:val="single"/>
          <w:lang w:eastAsia="en-US" w:bidi="ar-SA"/>
        </w:rPr>
        <w:t xml:space="preserve"> 2</w:t>
      </w:r>
      <w:r w:rsidR="006214C5" w:rsidRPr="00075986">
        <w:rPr>
          <w:u w:val="single"/>
          <w:lang w:eastAsia="en-US" w:bidi="ar-SA"/>
        </w:rPr>
        <w:t>8</w:t>
      </w:r>
      <w:r w:rsidR="00CF20C9" w:rsidRPr="00075986">
        <w:rPr>
          <w:u w:val="single"/>
          <w:lang w:eastAsia="en-US" w:bidi="ar-SA"/>
        </w:rPr>
        <w:t>°.</w:t>
      </w:r>
      <w:r w:rsidRPr="00075986">
        <w:rPr>
          <w:u w:val="single"/>
          <w:lang w:eastAsia="en-US" w:bidi="ar-SA"/>
        </w:rPr>
        <w:t xml:space="preserve"> DOCUMENTACIÓN CONTRACTUAL - DISPOSICIONES APLICABLES</w:t>
      </w:r>
      <w:bookmarkEnd w:id="77"/>
      <w:bookmarkEnd w:id="78"/>
    </w:p>
    <w:p w:rsidR="00004EAD" w:rsidRPr="001D15CE" w:rsidRDefault="00004EAD"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Forman parte integrante del Contrato, constituyéndose en instrumentos reguladores de la relación</w:t>
      </w:r>
      <w:r w:rsidR="00F61E25" w:rsidRPr="001D15CE">
        <w:rPr>
          <w:rFonts w:ascii="Tahoma" w:eastAsiaTheme="minorHAnsi" w:hAnsi="Tahoma" w:cs="Tahoma"/>
          <w:kern w:val="0"/>
          <w:sz w:val="20"/>
          <w:szCs w:val="20"/>
          <w:lang w:eastAsia="en-US" w:bidi="ar-SA"/>
        </w:rPr>
        <w:t xml:space="preserve"> </w:t>
      </w:r>
      <w:r w:rsidRPr="001D15CE">
        <w:rPr>
          <w:rFonts w:ascii="Tahoma" w:eastAsiaTheme="minorHAnsi" w:hAnsi="Tahoma" w:cs="Tahoma"/>
          <w:kern w:val="0"/>
          <w:sz w:val="20"/>
          <w:szCs w:val="20"/>
          <w:lang w:eastAsia="en-US" w:bidi="ar-SA"/>
        </w:rPr>
        <w:t>contractual:</w:t>
      </w:r>
    </w:p>
    <w:p w:rsidR="00004EAD" w:rsidRPr="001D15CE" w:rsidRDefault="00004EAD"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a) El presente pliego, sus anexos y las circulares aclaratorias.-</w:t>
      </w:r>
    </w:p>
    <w:p w:rsidR="00004EAD" w:rsidRPr="001D15CE" w:rsidRDefault="00004EAD"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b) La oferta y la Resolución de Adjudicación.-</w:t>
      </w:r>
    </w:p>
    <w:p w:rsidR="00004EAD" w:rsidRPr="001D15CE" w:rsidRDefault="00004EAD"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 xml:space="preserve">c) El contrato suscripto entre el </w:t>
      </w:r>
      <w:r w:rsidRPr="001D15CE">
        <w:rPr>
          <w:rFonts w:ascii="Tahoma" w:eastAsiaTheme="minorHAnsi" w:hAnsi="Tahoma" w:cs="Tahoma"/>
          <w:b/>
          <w:bCs/>
          <w:kern w:val="0"/>
          <w:sz w:val="20"/>
          <w:szCs w:val="20"/>
          <w:lang w:eastAsia="en-US" w:bidi="ar-SA"/>
        </w:rPr>
        <w:t xml:space="preserve">EMR </w:t>
      </w:r>
      <w:r w:rsidRPr="001D15CE">
        <w:rPr>
          <w:rFonts w:ascii="Tahoma" w:eastAsiaTheme="minorHAnsi" w:hAnsi="Tahoma" w:cs="Tahoma"/>
          <w:kern w:val="0"/>
          <w:sz w:val="20"/>
          <w:szCs w:val="20"/>
          <w:lang w:eastAsia="en-US" w:bidi="ar-SA"/>
        </w:rPr>
        <w:t>y el adjudicatario.-</w:t>
      </w:r>
    </w:p>
    <w:p w:rsidR="00004EAD" w:rsidRPr="001D15CE" w:rsidRDefault="00004EAD"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lastRenderedPageBreak/>
        <w:t>d) Las órdenes de provisión y servicio.-</w:t>
      </w:r>
    </w:p>
    <w:p w:rsidR="00004EAD" w:rsidRPr="001D15CE" w:rsidRDefault="00004EAD"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e) Las Ordenanzas Municipales.-</w:t>
      </w:r>
    </w:p>
    <w:p w:rsidR="00F61E25" w:rsidRPr="001D15CE" w:rsidRDefault="00004EAD"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Los procedimientos en cuanto no estuvieren previstos en este Pliego, se regirán por las</w:t>
      </w:r>
      <w:r w:rsidR="00F61E25" w:rsidRPr="001D15CE">
        <w:rPr>
          <w:rFonts w:ascii="Tahoma" w:eastAsiaTheme="minorHAnsi" w:hAnsi="Tahoma" w:cs="Tahoma"/>
          <w:kern w:val="0"/>
          <w:sz w:val="20"/>
          <w:szCs w:val="20"/>
          <w:lang w:eastAsia="en-US" w:bidi="ar-SA"/>
        </w:rPr>
        <w:t xml:space="preserve"> </w:t>
      </w:r>
      <w:r w:rsidRPr="001D15CE">
        <w:rPr>
          <w:rFonts w:ascii="Tahoma" w:eastAsiaTheme="minorHAnsi" w:hAnsi="Tahoma" w:cs="Tahoma"/>
          <w:kern w:val="0"/>
          <w:sz w:val="20"/>
          <w:szCs w:val="20"/>
          <w:lang w:eastAsia="en-US" w:bidi="ar-SA"/>
        </w:rPr>
        <w:t xml:space="preserve">disposiciones generales vigentes y las que en un futuro establezcan el </w:t>
      </w:r>
      <w:r w:rsidRPr="001D15CE">
        <w:rPr>
          <w:rFonts w:ascii="Tahoma" w:eastAsiaTheme="minorHAnsi" w:hAnsi="Tahoma" w:cs="Tahoma"/>
          <w:b/>
          <w:bCs/>
          <w:kern w:val="0"/>
          <w:sz w:val="20"/>
          <w:szCs w:val="20"/>
          <w:lang w:eastAsia="en-US" w:bidi="ar-SA"/>
        </w:rPr>
        <w:t>EMR</w:t>
      </w:r>
      <w:r w:rsidRPr="001D15CE">
        <w:rPr>
          <w:rFonts w:ascii="Tahoma" w:eastAsiaTheme="minorHAnsi" w:hAnsi="Tahoma" w:cs="Tahoma"/>
          <w:kern w:val="0"/>
          <w:sz w:val="20"/>
          <w:szCs w:val="20"/>
          <w:lang w:eastAsia="en-US" w:bidi="ar-SA"/>
        </w:rPr>
        <w:t>.</w:t>
      </w:r>
      <w:r w:rsidR="00F61E25" w:rsidRPr="001D15CE">
        <w:rPr>
          <w:rFonts w:ascii="Tahoma" w:eastAsiaTheme="minorHAnsi" w:hAnsi="Tahoma" w:cs="Tahoma"/>
          <w:kern w:val="0"/>
          <w:sz w:val="20"/>
          <w:szCs w:val="20"/>
          <w:lang w:eastAsia="en-US" w:bidi="ar-SA"/>
        </w:rPr>
        <w:t xml:space="preserve"> </w:t>
      </w:r>
    </w:p>
    <w:p w:rsidR="00004EAD" w:rsidRPr="001D15CE" w:rsidRDefault="00004EAD"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Todos los documentos que integran el Contrato serán considerados como recíprocamente</w:t>
      </w:r>
      <w:r w:rsidR="00F61E25" w:rsidRPr="001D15CE">
        <w:rPr>
          <w:rFonts w:ascii="Tahoma" w:eastAsiaTheme="minorHAnsi" w:hAnsi="Tahoma" w:cs="Tahoma"/>
          <w:kern w:val="0"/>
          <w:sz w:val="20"/>
          <w:szCs w:val="20"/>
          <w:lang w:eastAsia="en-US" w:bidi="ar-SA"/>
        </w:rPr>
        <w:t xml:space="preserve"> </w:t>
      </w:r>
      <w:r w:rsidRPr="001D15CE">
        <w:rPr>
          <w:rFonts w:ascii="Tahoma" w:eastAsiaTheme="minorHAnsi" w:hAnsi="Tahoma" w:cs="Tahoma"/>
          <w:kern w:val="0"/>
          <w:sz w:val="20"/>
          <w:szCs w:val="20"/>
          <w:lang w:eastAsia="en-US" w:bidi="ar-SA"/>
        </w:rPr>
        <w:t>explicativos, pero en el caso de surgir ambigüedades o discrepancias, prevalecerá este Pliego con</w:t>
      </w:r>
      <w:r w:rsidR="00F61E25" w:rsidRPr="001D15CE">
        <w:rPr>
          <w:rFonts w:ascii="Tahoma" w:eastAsiaTheme="minorHAnsi" w:hAnsi="Tahoma" w:cs="Tahoma"/>
          <w:kern w:val="0"/>
          <w:sz w:val="20"/>
          <w:szCs w:val="20"/>
          <w:lang w:eastAsia="en-US" w:bidi="ar-SA"/>
        </w:rPr>
        <w:t xml:space="preserve"> </w:t>
      </w:r>
      <w:r w:rsidRPr="001D15CE">
        <w:rPr>
          <w:rFonts w:ascii="Tahoma" w:eastAsiaTheme="minorHAnsi" w:hAnsi="Tahoma" w:cs="Tahoma"/>
          <w:kern w:val="0"/>
          <w:sz w:val="20"/>
          <w:szCs w:val="20"/>
          <w:lang w:eastAsia="en-US" w:bidi="ar-SA"/>
        </w:rPr>
        <w:t>las aclaratorias emitidas por Circular y el contrato entre partes.</w:t>
      </w:r>
    </w:p>
    <w:p w:rsidR="00F61E25" w:rsidRPr="001D15CE" w:rsidRDefault="00F61E25" w:rsidP="0079081C">
      <w:pPr>
        <w:widowControl/>
        <w:suppressAutoHyphens w:val="0"/>
        <w:autoSpaceDE w:val="0"/>
        <w:adjustRightInd w:val="0"/>
        <w:spacing w:line="360" w:lineRule="auto"/>
        <w:textAlignment w:val="auto"/>
        <w:rPr>
          <w:rFonts w:ascii="Tahoma" w:eastAsiaTheme="minorHAnsi" w:hAnsi="Tahoma" w:cs="Tahoma"/>
          <w:kern w:val="0"/>
          <w:sz w:val="20"/>
          <w:szCs w:val="20"/>
          <w:lang w:eastAsia="en-US" w:bidi="ar-SA"/>
        </w:rPr>
      </w:pPr>
    </w:p>
    <w:p w:rsidR="00F61E25" w:rsidRPr="00075986" w:rsidRDefault="00F61E25" w:rsidP="0079081C">
      <w:pPr>
        <w:pStyle w:val="Ttulo2"/>
        <w:rPr>
          <w:u w:val="single"/>
          <w:lang w:eastAsia="en-US" w:bidi="ar-SA"/>
        </w:rPr>
      </w:pPr>
      <w:bookmarkStart w:id="79" w:name="_Toc516220668"/>
      <w:bookmarkStart w:id="80" w:name="_Toc516222354"/>
      <w:r w:rsidRPr="00075986">
        <w:rPr>
          <w:u w:val="single"/>
          <w:lang w:eastAsia="en-US" w:bidi="ar-SA"/>
        </w:rPr>
        <w:t>A</w:t>
      </w:r>
      <w:r w:rsidR="00ED2DD8" w:rsidRPr="00075986">
        <w:rPr>
          <w:u w:val="single"/>
          <w:lang w:eastAsia="en-US" w:bidi="ar-SA"/>
        </w:rPr>
        <w:t>rtículo</w:t>
      </w:r>
      <w:r w:rsidRPr="00075986">
        <w:rPr>
          <w:u w:val="single"/>
          <w:lang w:eastAsia="en-US" w:bidi="ar-SA"/>
        </w:rPr>
        <w:t xml:space="preserve"> 2</w:t>
      </w:r>
      <w:r w:rsidR="006214C5" w:rsidRPr="00075986">
        <w:rPr>
          <w:u w:val="single"/>
          <w:lang w:eastAsia="en-US" w:bidi="ar-SA"/>
        </w:rPr>
        <w:t>9</w:t>
      </w:r>
      <w:r w:rsidRPr="00075986">
        <w:rPr>
          <w:u w:val="single"/>
          <w:lang w:eastAsia="en-US" w:bidi="ar-SA"/>
        </w:rPr>
        <w:t>°</w:t>
      </w:r>
      <w:r w:rsidR="00CF20C9" w:rsidRPr="00075986">
        <w:rPr>
          <w:u w:val="single"/>
          <w:lang w:eastAsia="en-US" w:bidi="ar-SA"/>
        </w:rPr>
        <w:t>.</w:t>
      </w:r>
      <w:r w:rsidRPr="00075986">
        <w:rPr>
          <w:u w:val="single"/>
          <w:lang w:eastAsia="en-US" w:bidi="ar-SA"/>
        </w:rPr>
        <w:t xml:space="preserve"> APERTURA DE CUENTA EN EL BANCO MUNICIPAL DE ROSARIO</w:t>
      </w:r>
      <w:bookmarkEnd w:id="79"/>
      <w:bookmarkEnd w:id="80"/>
    </w:p>
    <w:p w:rsidR="00F61E25" w:rsidRPr="001D15CE" w:rsidRDefault="006214C5"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En el caso de serle requerido por el EMR, el adjudicatario deberá</w:t>
      </w:r>
      <w:r w:rsidR="00F61E25" w:rsidRPr="001D15CE">
        <w:rPr>
          <w:rFonts w:ascii="Tahoma" w:eastAsiaTheme="minorHAnsi" w:hAnsi="Tahoma" w:cs="Tahoma"/>
          <w:kern w:val="0"/>
          <w:sz w:val="20"/>
          <w:szCs w:val="20"/>
          <w:lang w:eastAsia="en-US" w:bidi="ar-SA"/>
        </w:rPr>
        <w:t xml:space="preserve"> abrir una cuenta en el</w:t>
      </w:r>
      <w:r w:rsidR="00ED2DD8" w:rsidRPr="001D15CE">
        <w:rPr>
          <w:rFonts w:ascii="Tahoma" w:eastAsiaTheme="minorHAnsi" w:hAnsi="Tahoma" w:cs="Tahoma"/>
          <w:kern w:val="0"/>
          <w:sz w:val="20"/>
          <w:szCs w:val="20"/>
          <w:lang w:eastAsia="en-US" w:bidi="ar-SA"/>
        </w:rPr>
        <w:t xml:space="preserve"> </w:t>
      </w:r>
      <w:r w:rsidR="00F61E25" w:rsidRPr="001D15CE">
        <w:rPr>
          <w:rFonts w:ascii="Tahoma" w:eastAsiaTheme="minorHAnsi" w:hAnsi="Tahoma" w:cs="Tahoma"/>
          <w:kern w:val="0"/>
          <w:sz w:val="20"/>
          <w:szCs w:val="20"/>
          <w:lang w:eastAsia="en-US" w:bidi="ar-SA"/>
        </w:rPr>
        <w:t>Banco Municipal de Rosario a los fines de la</w:t>
      </w:r>
      <w:r w:rsidR="00ED2DD8" w:rsidRPr="001D15CE">
        <w:rPr>
          <w:rFonts w:ascii="Tahoma" w:eastAsiaTheme="minorHAnsi" w:hAnsi="Tahoma" w:cs="Tahoma"/>
          <w:kern w:val="0"/>
          <w:sz w:val="20"/>
          <w:szCs w:val="20"/>
          <w:lang w:eastAsia="en-US" w:bidi="ar-SA"/>
        </w:rPr>
        <w:t xml:space="preserve"> </w:t>
      </w:r>
      <w:proofErr w:type="spellStart"/>
      <w:r w:rsidR="00F61E25" w:rsidRPr="001D15CE">
        <w:rPr>
          <w:rFonts w:ascii="Tahoma" w:eastAsiaTheme="minorHAnsi" w:hAnsi="Tahoma" w:cs="Tahoma"/>
          <w:kern w:val="0"/>
          <w:sz w:val="20"/>
          <w:szCs w:val="20"/>
          <w:lang w:eastAsia="en-US" w:bidi="ar-SA"/>
        </w:rPr>
        <w:t>efectivización</w:t>
      </w:r>
      <w:proofErr w:type="spellEnd"/>
      <w:r w:rsidR="00F61E25" w:rsidRPr="001D15CE">
        <w:rPr>
          <w:rFonts w:ascii="Tahoma" w:eastAsiaTheme="minorHAnsi" w:hAnsi="Tahoma" w:cs="Tahoma"/>
          <w:kern w:val="0"/>
          <w:sz w:val="20"/>
          <w:szCs w:val="20"/>
          <w:lang w:eastAsia="en-US" w:bidi="ar-SA"/>
        </w:rPr>
        <w:t xml:space="preserve"> de los pagos correspondientes.</w:t>
      </w:r>
    </w:p>
    <w:p w:rsidR="00C34F49" w:rsidRPr="001D15CE" w:rsidRDefault="00C34F49"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p>
    <w:p w:rsidR="00C34F49" w:rsidRPr="00075986" w:rsidRDefault="006214C5" w:rsidP="002741FF">
      <w:pPr>
        <w:pStyle w:val="Ttulo2"/>
        <w:rPr>
          <w:u w:val="single"/>
        </w:rPr>
      </w:pPr>
      <w:bookmarkStart w:id="81" w:name="_Toc411239437"/>
      <w:bookmarkStart w:id="82" w:name="_Toc516220669"/>
      <w:bookmarkStart w:id="83" w:name="_Toc516222355"/>
      <w:r w:rsidRPr="00075986">
        <w:rPr>
          <w:u w:val="single"/>
        </w:rPr>
        <w:t>Artículo 30</w:t>
      </w:r>
      <w:r w:rsidR="00C34F49" w:rsidRPr="00075986">
        <w:rPr>
          <w:u w:val="single"/>
        </w:rPr>
        <w:t>º</w:t>
      </w:r>
      <w:r w:rsidR="00CF20C9" w:rsidRPr="00075986">
        <w:rPr>
          <w:u w:val="single"/>
        </w:rPr>
        <w:t>.</w:t>
      </w:r>
      <w:r w:rsidR="00C34F49" w:rsidRPr="00075986">
        <w:rPr>
          <w:u w:val="single"/>
        </w:rPr>
        <w:t xml:space="preserve"> PROHIBICIÓN DE LA TRANSFERENCIA DEL CONTRATO</w:t>
      </w:r>
      <w:bookmarkEnd w:id="81"/>
      <w:bookmarkEnd w:id="82"/>
      <w:bookmarkEnd w:id="83"/>
    </w:p>
    <w:p w:rsidR="00C34F49" w:rsidRPr="001D15CE" w:rsidRDefault="00C34F49"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 xml:space="preserve">El contrato no podrá ser cedido o transferido por el/los adjudicatario/s a terceros, sin el consentimiento expreso del </w:t>
      </w:r>
      <w:r w:rsidRPr="001D15CE">
        <w:rPr>
          <w:rFonts w:ascii="Tahoma" w:hAnsi="Tahoma" w:cs="Tahoma"/>
          <w:b/>
          <w:color w:val="000000" w:themeColor="text1"/>
          <w:sz w:val="20"/>
          <w:szCs w:val="20"/>
        </w:rPr>
        <w:t>EMR</w:t>
      </w:r>
      <w:r w:rsidRPr="001D15CE">
        <w:rPr>
          <w:rFonts w:ascii="Tahoma" w:hAnsi="Tahoma" w:cs="Tahoma"/>
          <w:color w:val="000000" w:themeColor="text1"/>
          <w:sz w:val="20"/>
          <w:szCs w:val="20"/>
        </w:rPr>
        <w:t xml:space="preserve">. El cesionario deberá tener como mínimo las mismas condiciones técnicas, económicas y financieras que el cedente. </w:t>
      </w:r>
    </w:p>
    <w:p w:rsidR="00C34F49" w:rsidRPr="001D15CE" w:rsidRDefault="00C34F49" w:rsidP="0079081C">
      <w:pPr>
        <w:spacing w:line="360" w:lineRule="auto"/>
        <w:jc w:val="both"/>
        <w:rPr>
          <w:rFonts w:ascii="Tahoma" w:hAnsi="Tahoma" w:cs="Tahoma"/>
          <w:color w:val="000000" w:themeColor="text1"/>
          <w:sz w:val="20"/>
          <w:szCs w:val="20"/>
        </w:rPr>
      </w:pPr>
    </w:p>
    <w:p w:rsidR="00C34F49" w:rsidRPr="00075986" w:rsidRDefault="00C34F49" w:rsidP="002741FF">
      <w:pPr>
        <w:pStyle w:val="Ttulo2"/>
        <w:rPr>
          <w:u w:val="single"/>
        </w:rPr>
      </w:pPr>
      <w:bookmarkStart w:id="84" w:name="_Toc516220670"/>
      <w:bookmarkStart w:id="85" w:name="_Toc516222356"/>
      <w:r w:rsidRPr="00075986">
        <w:rPr>
          <w:u w:val="single"/>
        </w:rPr>
        <w:t>A</w:t>
      </w:r>
      <w:r w:rsidR="00370FC6" w:rsidRPr="00075986">
        <w:rPr>
          <w:u w:val="single"/>
        </w:rPr>
        <w:t>rtículo</w:t>
      </w:r>
      <w:r w:rsidRPr="00075986">
        <w:rPr>
          <w:u w:val="single"/>
        </w:rPr>
        <w:t xml:space="preserve"> </w:t>
      </w:r>
      <w:r w:rsidR="006214C5" w:rsidRPr="00075986">
        <w:rPr>
          <w:u w:val="single"/>
        </w:rPr>
        <w:t>31</w:t>
      </w:r>
      <w:r w:rsidRPr="00075986">
        <w:rPr>
          <w:u w:val="single"/>
        </w:rPr>
        <w:t>°</w:t>
      </w:r>
      <w:r w:rsidR="0079081C" w:rsidRPr="00075986">
        <w:rPr>
          <w:u w:val="single"/>
        </w:rPr>
        <w:t>.</w:t>
      </w:r>
      <w:r w:rsidRPr="00075986">
        <w:rPr>
          <w:u w:val="single"/>
        </w:rPr>
        <w:t xml:space="preserve"> CAUSAS DE EXTINCIÓN DE LA CONTRATACIÓN</w:t>
      </w:r>
      <w:bookmarkEnd w:id="84"/>
      <w:bookmarkEnd w:id="85"/>
    </w:p>
    <w:p w:rsidR="003D3399" w:rsidRPr="001D15CE" w:rsidRDefault="003D3399" w:rsidP="003D3399">
      <w:pPr>
        <w:tabs>
          <w:tab w:val="num" w:pos="840"/>
        </w:tabs>
        <w:spacing w:line="360" w:lineRule="auto"/>
        <w:jc w:val="both"/>
        <w:rPr>
          <w:rFonts w:ascii="Tahoma" w:eastAsia="Times New Roman" w:hAnsi="Tahoma" w:cs="Tahoma"/>
          <w:sz w:val="20"/>
          <w:szCs w:val="20"/>
          <w:lang w:eastAsia="es-ES"/>
        </w:rPr>
      </w:pPr>
      <w:r w:rsidRPr="001D15CE">
        <w:rPr>
          <w:rFonts w:ascii="Tahoma" w:eastAsia="Times New Roman" w:hAnsi="Tahoma" w:cs="Tahoma"/>
          <w:sz w:val="20"/>
          <w:szCs w:val="20"/>
          <w:lang w:eastAsia="es-ES"/>
        </w:rPr>
        <w:t>El contrato quedará extinguido por las siguientes causas:</w:t>
      </w:r>
    </w:p>
    <w:p w:rsidR="003D3399" w:rsidRPr="001D15CE" w:rsidRDefault="003D3399" w:rsidP="003D3399">
      <w:pPr>
        <w:widowControl/>
        <w:numPr>
          <w:ilvl w:val="0"/>
          <w:numId w:val="29"/>
        </w:numPr>
        <w:tabs>
          <w:tab w:val="num" w:pos="840"/>
        </w:tabs>
        <w:autoSpaceDN/>
        <w:spacing w:line="360" w:lineRule="auto"/>
        <w:contextualSpacing/>
        <w:jc w:val="both"/>
        <w:textAlignment w:val="auto"/>
        <w:rPr>
          <w:rFonts w:ascii="Tahoma" w:eastAsia="Times New Roman" w:hAnsi="Tahoma" w:cs="Tahoma"/>
          <w:sz w:val="20"/>
          <w:szCs w:val="20"/>
          <w:lang w:eastAsia="es-ES"/>
        </w:rPr>
      </w:pPr>
      <w:r w:rsidRPr="001D15CE">
        <w:rPr>
          <w:rFonts w:ascii="Tahoma" w:eastAsia="Times New Roman" w:hAnsi="Tahoma" w:cs="Tahoma"/>
          <w:sz w:val="20"/>
          <w:szCs w:val="20"/>
          <w:lang w:eastAsia="es-ES"/>
        </w:rPr>
        <w:t>Por cumplimiento</w:t>
      </w:r>
    </w:p>
    <w:p w:rsidR="003D3399" w:rsidRPr="001D15CE" w:rsidRDefault="003D3399" w:rsidP="003D3399">
      <w:pPr>
        <w:widowControl/>
        <w:numPr>
          <w:ilvl w:val="0"/>
          <w:numId w:val="29"/>
        </w:numPr>
        <w:tabs>
          <w:tab w:val="num" w:pos="840"/>
        </w:tabs>
        <w:autoSpaceDN/>
        <w:spacing w:line="360" w:lineRule="auto"/>
        <w:contextualSpacing/>
        <w:jc w:val="both"/>
        <w:textAlignment w:val="auto"/>
        <w:rPr>
          <w:rFonts w:ascii="Tahoma" w:eastAsia="Times New Roman" w:hAnsi="Tahoma" w:cs="Tahoma"/>
          <w:sz w:val="20"/>
          <w:szCs w:val="20"/>
          <w:lang w:eastAsia="es-ES"/>
        </w:rPr>
      </w:pPr>
      <w:r w:rsidRPr="001D15CE">
        <w:rPr>
          <w:rFonts w:ascii="Tahoma" w:eastAsia="Times New Roman" w:hAnsi="Tahoma" w:cs="Tahoma"/>
          <w:sz w:val="20"/>
          <w:szCs w:val="20"/>
          <w:lang w:eastAsia="es-ES"/>
        </w:rPr>
        <w:t xml:space="preserve">Expiración del plazo estipulado </w:t>
      </w:r>
    </w:p>
    <w:p w:rsidR="003D3399" w:rsidRPr="001D15CE" w:rsidRDefault="003D3399" w:rsidP="003D3399">
      <w:pPr>
        <w:widowControl/>
        <w:numPr>
          <w:ilvl w:val="0"/>
          <w:numId w:val="29"/>
        </w:numPr>
        <w:tabs>
          <w:tab w:val="num" w:pos="840"/>
        </w:tabs>
        <w:autoSpaceDN/>
        <w:spacing w:line="360" w:lineRule="auto"/>
        <w:contextualSpacing/>
        <w:jc w:val="both"/>
        <w:textAlignment w:val="auto"/>
        <w:rPr>
          <w:rFonts w:ascii="Tahoma" w:eastAsia="Times New Roman" w:hAnsi="Tahoma" w:cs="Tahoma"/>
          <w:sz w:val="20"/>
          <w:szCs w:val="20"/>
          <w:lang w:eastAsia="es-ES"/>
        </w:rPr>
      </w:pPr>
      <w:r w:rsidRPr="001D15CE">
        <w:rPr>
          <w:rFonts w:ascii="Tahoma" w:eastAsia="Times New Roman" w:hAnsi="Tahoma" w:cs="Tahoma"/>
          <w:sz w:val="20"/>
          <w:szCs w:val="20"/>
          <w:lang w:eastAsia="es-ES"/>
        </w:rPr>
        <w:t>Mutuo Acuerdo.</w:t>
      </w:r>
    </w:p>
    <w:p w:rsidR="003D3399" w:rsidRPr="001D15CE" w:rsidRDefault="003D3399" w:rsidP="003D3399">
      <w:pPr>
        <w:widowControl/>
        <w:numPr>
          <w:ilvl w:val="0"/>
          <w:numId w:val="29"/>
        </w:numPr>
        <w:tabs>
          <w:tab w:val="num" w:pos="840"/>
        </w:tabs>
        <w:autoSpaceDN/>
        <w:spacing w:line="360" w:lineRule="auto"/>
        <w:contextualSpacing/>
        <w:jc w:val="both"/>
        <w:textAlignment w:val="auto"/>
        <w:rPr>
          <w:rFonts w:ascii="Tahoma" w:eastAsia="Times New Roman" w:hAnsi="Tahoma" w:cs="Tahoma"/>
          <w:sz w:val="20"/>
          <w:szCs w:val="20"/>
          <w:lang w:eastAsia="es-ES"/>
        </w:rPr>
      </w:pPr>
      <w:r w:rsidRPr="001D15CE">
        <w:rPr>
          <w:rFonts w:ascii="Tahoma" w:eastAsia="Times New Roman" w:hAnsi="Tahoma" w:cs="Tahoma"/>
          <w:sz w:val="20"/>
          <w:szCs w:val="20"/>
          <w:lang w:eastAsia="es-ES"/>
        </w:rPr>
        <w:t>Por razones de orden jurídico, técnico o de hecho que a juicio del EMR, hagan imposible el cumplimiento del objeto de la prestación.</w:t>
      </w:r>
    </w:p>
    <w:p w:rsidR="003D3399" w:rsidRPr="001D15CE" w:rsidRDefault="003D3399" w:rsidP="003D3399">
      <w:pPr>
        <w:tabs>
          <w:tab w:val="num" w:pos="840"/>
        </w:tabs>
        <w:spacing w:line="360" w:lineRule="auto"/>
        <w:jc w:val="both"/>
        <w:rPr>
          <w:rFonts w:ascii="Tahoma" w:eastAsia="Times New Roman" w:hAnsi="Tahoma" w:cs="Tahoma"/>
          <w:sz w:val="20"/>
          <w:szCs w:val="20"/>
          <w:lang w:eastAsia="es-ES"/>
        </w:rPr>
      </w:pPr>
      <w:r w:rsidRPr="001D15CE">
        <w:rPr>
          <w:rFonts w:ascii="Tahoma" w:eastAsia="Times New Roman" w:hAnsi="Tahoma" w:cs="Tahoma"/>
          <w:sz w:val="20"/>
          <w:szCs w:val="20"/>
          <w:lang w:eastAsia="es-ES"/>
        </w:rPr>
        <w:t>Cuando la causa que determine la extinción anticipada de la contratación sea imputable a la locadora, la misma tendrá efecto desde el día que el EMR notifique fehacientemente tal determinación.</w:t>
      </w:r>
    </w:p>
    <w:p w:rsidR="003D3399" w:rsidRPr="001D15CE" w:rsidRDefault="003D3399" w:rsidP="003D3399">
      <w:pPr>
        <w:rPr>
          <w:rFonts w:ascii="Tahoma" w:hAnsi="Tahoma" w:cs="Tahoma"/>
          <w:sz w:val="20"/>
          <w:szCs w:val="20"/>
        </w:rPr>
      </w:pPr>
    </w:p>
    <w:p w:rsidR="00120D2D" w:rsidRPr="001D15CE" w:rsidRDefault="00120D2D" w:rsidP="00120D2D">
      <w:pPr>
        <w:spacing w:line="360" w:lineRule="auto"/>
        <w:jc w:val="both"/>
        <w:rPr>
          <w:rFonts w:ascii="Tahoma" w:eastAsia="Times New Roman" w:hAnsi="Tahoma" w:cs="Tahoma"/>
          <w:sz w:val="20"/>
          <w:szCs w:val="20"/>
          <w:lang w:eastAsia="es-ES"/>
        </w:rPr>
      </w:pPr>
    </w:p>
    <w:p w:rsidR="00C34F49" w:rsidRPr="001D15CE" w:rsidRDefault="00C34F49"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p>
    <w:p w:rsidR="00C34F49" w:rsidRPr="00075986" w:rsidRDefault="00C34F49" w:rsidP="002741FF">
      <w:pPr>
        <w:pStyle w:val="Ttulo2"/>
        <w:rPr>
          <w:u w:val="single"/>
          <w:lang w:eastAsia="en-US" w:bidi="ar-SA"/>
        </w:rPr>
      </w:pPr>
      <w:bookmarkStart w:id="86" w:name="_Toc516220671"/>
      <w:bookmarkStart w:id="87" w:name="_Toc516222357"/>
      <w:r w:rsidRPr="00075986">
        <w:rPr>
          <w:u w:val="single"/>
          <w:lang w:eastAsia="en-US" w:bidi="ar-SA"/>
        </w:rPr>
        <w:t>A</w:t>
      </w:r>
      <w:r w:rsidR="00370FC6" w:rsidRPr="00075986">
        <w:rPr>
          <w:u w:val="single"/>
        </w:rPr>
        <w:t>rtículo</w:t>
      </w:r>
      <w:r w:rsidRPr="00075986">
        <w:rPr>
          <w:u w:val="single"/>
          <w:lang w:eastAsia="en-US" w:bidi="ar-SA"/>
        </w:rPr>
        <w:t xml:space="preserve"> </w:t>
      </w:r>
      <w:r w:rsidR="006214C5" w:rsidRPr="00075986">
        <w:rPr>
          <w:u w:val="single"/>
          <w:lang w:eastAsia="en-US" w:bidi="ar-SA"/>
        </w:rPr>
        <w:t>32</w:t>
      </w:r>
      <w:r w:rsidRPr="00075986">
        <w:rPr>
          <w:u w:val="single"/>
          <w:lang w:eastAsia="en-US" w:bidi="ar-SA"/>
        </w:rPr>
        <w:t>°</w:t>
      </w:r>
      <w:r w:rsidR="0079081C" w:rsidRPr="00075986">
        <w:rPr>
          <w:u w:val="single"/>
          <w:lang w:eastAsia="en-US" w:bidi="ar-SA"/>
        </w:rPr>
        <w:t>.</w:t>
      </w:r>
      <w:r w:rsidRPr="00075986">
        <w:rPr>
          <w:u w:val="single"/>
          <w:lang w:eastAsia="en-US" w:bidi="ar-SA"/>
        </w:rPr>
        <w:t xml:space="preserve"> EFECTOS DE LA EXTINCIÓN DEL CONTRATO</w:t>
      </w:r>
      <w:bookmarkEnd w:id="86"/>
      <w:bookmarkEnd w:id="87"/>
    </w:p>
    <w:p w:rsidR="00C34F49" w:rsidRPr="001D15CE" w:rsidRDefault="00C34F49"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r w:rsidRPr="001D15CE">
        <w:rPr>
          <w:rFonts w:ascii="Tahoma" w:eastAsiaTheme="minorHAnsi" w:hAnsi="Tahoma" w:cs="Tahoma"/>
          <w:kern w:val="0"/>
          <w:sz w:val="20"/>
          <w:szCs w:val="20"/>
          <w:lang w:eastAsia="en-US" w:bidi="ar-SA"/>
        </w:rPr>
        <w:t>En caso de incumplimiento de las obligaciones contractuales asumidas por el adjudicatario, previa</w:t>
      </w:r>
      <w:r w:rsidR="0079081C" w:rsidRPr="001D15CE">
        <w:rPr>
          <w:rFonts w:ascii="Tahoma" w:eastAsiaTheme="minorHAnsi" w:hAnsi="Tahoma" w:cs="Tahoma"/>
          <w:kern w:val="0"/>
          <w:sz w:val="20"/>
          <w:szCs w:val="20"/>
          <w:lang w:eastAsia="en-US" w:bidi="ar-SA"/>
        </w:rPr>
        <w:t xml:space="preserve"> </w:t>
      </w:r>
      <w:r w:rsidRPr="001D15CE">
        <w:rPr>
          <w:rFonts w:ascii="Tahoma" w:eastAsiaTheme="minorHAnsi" w:hAnsi="Tahoma" w:cs="Tahoma"/>
          <w:kern w:val="0"/>
          <w:sz w:val="20"/>
          <w:szCs w:val="20"/>
          <w:lang w:eastAsia="en-US" w:bidi="ar-SA"/>
        </w:rPr>
        <w:t xml:space="preserve">notificación fehaciente, el </w:t>
      </w:r>
      <w:r w:rsidRPr="001D15CE">
        <w:rPr>
          <w:rFonts w:ascii="Tahoma" w:eastAsiaTheme="minorHAnsi" w:hAnsi="Tahoma" w:cs="Tahoma"/>
          <w:b/>
          <w:bCs/>
          <w:kern w:val="0"/>
          <w:sz w:val="20"/>
          <w:szCs w:val="20"/>
          <w:lang w:eastAsia="en-US" w:bidi="ar-SA"/>
        </w:rPr>
        <w:t xml:space="preserve">EMR </w:t>
      </w:r>
      <w:r w:rsidRPr="001D15CE">
        <w:rPr>
          <w:rFonts w:ascii="Tahoma" w:eastAsiaTheme="minorHAnsi" w:hAnsi="Tahoma" w:cs="Tahoma"/>
          <w:kern w:val="0"/>
          <w:sz w:val="20"/>
          <w:szCs w:val="20"/>
          <w:lang w:eastAsia="en-US" w:bidi="ar-SA"/>
        </w:rPr>
        <w:t>podrá dar por finalizada la relación contractual. La Resolución que</w:t>
      </w:r>
      <w:r w:rsidR="0079081C" w:rsidRPr="001D15CE">
        <w:rPr>
          <w:rFonts w:ascii="Tahoma" w:eastAsiaTheme="minorHAnsi" w:hAnsi="Tahoma" w:cs="Tahoma"/>
          <w:kern w:val="0"/>
          <w:sz w:val="20"/>
          <w:szCs w:val="20"/>
          <w:lang w:eastAsia="en-US" w:bidi="ar-SA"/>
        </w:rPr>
        <w:t xml:space="preserve"> </w:t>
      </w:r>
      <w:r w:rsidRPr="001D15CE">
        <w:rPr>
          <w:rFonts w:ascii="Tahoma" w:eastAsiaTheme="minorHAnsi" w:hAnsi="Tahoma" w:cs="Tahoma"/>
          <w:kern w:val="0"/>
          <w:sz w:val="20"/>
          <w:szCs w:val="20"/>
          <w:lang w:eastAsia="en-US" w:bidi="ar-SA"/>
        </w:rPr>
        <w:t xml:space="preserve">así lo disponga tendrá efecto desde el día que el </w:t>
      </w:r>
      <w:r w:rsidRPr="001D15CE">
        <w:rPr>
          <w:rFonts w:ascii="Tahoma" w:eastAsiaTheme="minorHAnsi" w:hAnsi="Tahoma" w:cs="Tahoma"/>
          <w:b/>
          <w:bCs/>
          <w:kern w:val="0"/>
          <w:sz w:val="20"/>
          <w:szCs w:val="20"/>
          <w:lang w:eastAsia="en-US" w:bidi="ar-SA"/>
        </w:rPr>
        <w:t xml:space="preserve">EMR </w:t>
      </w:r>
      <w:r w:rsidRPr="001D15CE">
        <w:rPr>
          <w:rFonts w:ascii="Tahoma" w:eastAsiaTheme="minorHAnsi" w:hAnsi="Tahoma" w:cs="Tahoma"/>
          <w:kern w:val="0"/>
          <w:sz w:val="20"/>
          <w:szCs w:val="20"/>
          <w:lang w:eastAsia="en-US" w:bidi="ar-SA"/>
        </w:rPr>
        <w:t>notifique fehacientemente al prestatario y</w:t>
      </w:r>
      <w:r w:rsidR="0079081C" w:rsidRPr="001D15CE">
        <w:rPr>
          <w:rFonts w:ascii="Tahoma" w:eastAsiaTheme="minorHAnsi" w:hAnsi="Tahoma" w:cs="Tahoma"/>
          <w:kern w:val="0"/>
          <w:sz w:val="20"/>
          <w:szCs w:val="20"/>
          <w:lang w:eastAsia="en-US" w:bidi="ar-SA"/>
        </w:rPr>
        <w:t xml:space="preserve"> </w:t>
      </w:r>
      <w:r w:rsidRPr="001D15CE">
        <w:rPr>
          <w:rFonts w:ascii="Tahoma" w:eastAsiaTheme="minorHAnsi" w:hAnsi="Tahoma" w:cs="Tahoma"/>
          <w:kern w:val="0"/>
          <w:sz w:val="20"/>
          <w:szCs w:val="20"/>
          <w:lang w:eastAsia="en-US" w:bidi="ar-SA"/>
        </w:rPr>
        <w:t>este caso hará perder al mismo la Garantía de cumplimiento del contrato en su totalidad cualquiera</w:t>
      </w:r>
      <w:r w:rsidR="0079081C" w:rsidRPr="001D15CE">
        <w:rPr>
          <w:rFonts w:ascii="Tahoma" w:eastAsiaTheme="minorHAnsi" w:hAnsi="Tahoma" w:cs="Tahoma"/>
          <w:kern w:val="0"/>
          <w:sz w:val="20"/>
          <w:szCs w:val="20"/>
          <w:lang w:eastAsia="en-US" w:bidi="ar-SA"/>
        </w:rPr>
        <w:t xml:space="preserve"> </w:t>
      </w:r>
      <w:r w:rsidRPr="001D15CE">
        <w:rPr>
          <w:rFonts w:ascii="Tahoma" w:eastAsiaTheme="minorHAnsi" w:hAnsi="Tahoma" w:cs="Tahoma"/>
          <w:kern w:val="0"/>
          <w:sz w:val="20"/>
          <w:szCs w:val="20"/>
          <w:lang w:eastAsia="en-US" w:bidi="ar-SA"/>
        </w:rPr>
        <w:t>sea el tiempo contractual cumplido</w:t>
      </w:r>
      <w:r w:rsidR="00713BEC" w:rsidRPr="001D15CE">
        <w:rPr>
          <w:rFonts w:ascii="Tahoma" w:eastAsiaTheme="minorHAnsi" w:hAnsi="Tahoma" w:cs="Tahoma"/>
          <w:kern w:val="0"/>
          <w:sz w:val="20"/>
          <w:szCs w:val="20"/>
          <w:lang w:eastAsia="en-US" w:bidi="ar-SA"/>
        </w:rPr>
        <w:t xml:space="preserve"> y los montos retenidos en Fondo de Reparo</w:t>
      </w:r>
      <w:r w:rsidRPr="001D15CE">
        <w:rPr>
          <w:rFonts w:ascii="Tahoma" w:eastAsiaTheme="minorHAnsi" w:hAnsi="Tahoma" w:cs="Tahoma"/>
          <w:kern w:val="0"/>
          <w:sz w:val="20"/>
          <w:szCs w:val="20"/>
          <w:lang w:eastAsia="en-US" w:bidi="ar-SA"/>
        </w:rPr>
        <w:t>.</w:t>
      </w:r>
    </w:p>
    <w:p w:rsidR="0079081C" w:rsidRPr="001D15CE" w:rsidRDefault="0079081C" w:rsidP="0079081C">
      <w:pPr>
        <w:widowControl/>
        <w:suppressAutoHyphens w:val="0"/>
        <w:autoSpaceDE w:val="0"/>
        <w:adjustRightInd w:val="0"/>
        <w:spacing w:line="360" w:lineRule="auto"/>
        <w:jc w:val="both"/>
        <w:textAlignment w:val="auto"/>
        <w:rPr>
          <w:rFonts w:ascii="Tahoma" w:eastAsiaTheme="minorHAnsi" w:hAnsi="Tahoma" w:cs="Tahoma"/>
          <w:kern w:val="0"/>
          <w:sz w:val="20"/>
          <w:szCs w:val="20"/>
          <w:lang w:eastAsia="en-US" w:bidi="ar-SA"/>
        </w:rPr>
      </w:pPr>
    </w:p>
    <w:p w:rsidR="009F5DDD" w:rsidRPr="001D15CE" w:rsidRDefault="009F5DDD" w:rsidP="0079081C">
      <w:pPr>
        <w:spacing w:line="360" w:lineRule="auto"/>
        <w:jc w:val="both"/>
        <w:rPr>
          <w:rFonts w:ascii="Tahoma" w:hAnsi="Tahoma" w:cs="Tahoma"/>
          <w:color w:val="000000" w:themeColor="text1"/>
          <w:sz w:val="20"/>
          <w:szCs w:val="20"/>
        </w:rPr>
      </w:pPr>
    </w:p>
    <w:p w:rsidR="009F5DDD" w:rsidRPr="001D15CE" w:rsidRDefault="009F5DDD" w:rsidP="0079081C">
      <w:pPr>
        <w:spacing w:line="360" w:lineRule="auto"/>
        <w:jc w:val="both"/>
        <w:rPr>
          <w:rFonts w:ascii="Tahoma" w:hAnsi="Tahoma" w:cs="Tahoma"/>
          <w:color w:val="000000" w:themeColor="text1"/>
          <w:sz w:val="20"/>
          <w:szCs w:val="20"/>
        </w:rPr>
      </w:pPr>
    </w:p>
    <w:p w:rsidR="00C34F49" w:rsidRPr="001D15CE" w:rsidRDefault="00C34F49" w:rsidP="0079081C">
      <w:pPr>
        <w:spacing w:line="360" w:lineRule="auto"/>
        <w:jc w:val="both"/>
        <w:rPr>
          <w:rFonts w:ascii="Tahoma" w:hAnsi="Tahoma" w:cs="Tahoma"/>
          <w:sz w:val="20"/>
          <w:szCs w:val="20"/>
          <w:u w:val="single"/>
        </w:rPr>
      </w:pPr>
    </w:p>
    <w:p w:rsidR="00B65073" w:rsidRPr="00075986" w:rsidRDefault="00B65073" w:rsidP="002741FF">
      <w:pPr>
        <w:pStyle w:val="Ttulo2"/>
        <w:rPr>
          <w:u w:val="single"/>
        </w:rPr>
      </w:pPr>
      <w:bookmarkStart w:id="88" w:name="_Toc180390009"/>
      <w:bookmarkStart w:id="89" w:name="_Toc435451819"/>
      <w:bookmarkStart w:id="90" w:name="_Toc516220674"/>
      <w:bookmarkStart w:id="91" w:name="_Toc516222360"/>
      <w:bookmarkStart w:id="92" w:name="_Toc411239435"/>
      <w:r w:rsidRPr="00075986">
        <w:rPr>
          <w:u w:val="single"/>
        </w:rPr>
        <w:t xml:space="preserve">Artículo </w:t>
      </w:r>
      <w:r w:rsidR="006214C5" w:rsidRPr="00075986">
        <w:rPr>
          <w:u w:val="single"/>
        </w:rPr>
        <w:t>33</w:t>
      </w:r>
      <w:r w:rsidRPr="00075986">
        <w:rPr>
          <w:u w:val="single"/>
        </w:rPr>
        <w:t>°. EJECUCIÓN DEL CONTRATO</w:t>
      </w:r>
      <w:bookmarkEnd w:id="88"/>
      <w:bookmarkEnd w:id="89"/>
      <w:bookmarkEnd w:id="90"/>
      <w:bookmarkEnd w:id="91"/>
    </w:p>
    <w:p w:rsidR="00B65073" w:rsidRPr="001D15CE" w:rsidRDefault="00B65073" w:rsidP="00CE2FE7">
      <w:pPr>
        <w:spacing w:line="360" w:lineRule="auto"/>
        <w:jc w:val="both"/>
        <w:rPr>
          <w:rFonts w:ascii="Tahoma" w:eastAsia="Times New Roman" w:hAnsi="Tahoma" w:cs="Tahoma"/>
          <w:color w:val="000000" w:themeColor="text1"/>
          <w:kern w:val="0"/>
          <w:sz w:val="20"/>
          <w:szCs w:val="20"/>
          <w:lang w:val="es-ES" w:eastAsia="es-ES" w:bidi="ar-SA"/>
        </w:rPr>
      </w:pPr>
      <w:r w:rsidRPr="001D15CE">
        <w:rPr>
          <w:rFonts w:ascii="Tahoma" w:eastAsia="Times New Roman" w:hAnsi="Tahoma" w:cs="Tahoma"/>
          <w:color w:val="000000" w:themeColor="text1"/>
          <w:kern w:val="0"/>
          <w:sz w:val="20"/>
          <w:szCs w:val="20"/>
          <w:lang w:val="es-ES" w:eastAsia="es-ES" w:bidi="ar-SA"/>
        </w:rPr>
        <w:t xml:space="preserve">En la ejecución del contrato el adjudicatario deberá ajustarse estrictamente a los términos y condiciones del mismo y a las instrucciones que se impartan por el  obligándose a: </w:t>
      </w:r>
    </w:p>
    <w:p w:rsidR="00B65073" w:rsidRPr="001D15CE" w:rsidRDefault="00B65073" w:rsidP="00CE2FE7">
      <w:pPr>
        <w:pStyle w:val="Prrafodelista"/>
        <w:numPr>
          <w:ilvl w:val="0"/>
          <w:numId w:val="27"/>
        </w:numPr>
        <w:spacing w:line="360" w:lineRule="auto"/>
        <w:jc w:val="both"/>
        <w:rPr>
          <w:rFonts w:ascii="Tahoma" w:eastAsia="Times New Roman" w:hAnsi="Tahoma" w:cs="Tahoma"/>
          <w:color w:val="000000" w:themeColor="text1"/>
          <w:kern w:val="0"/>
          <w:sz w:val="20"/>
          <w:szCs w:val="20"/>
          <w:lang w:val="es-ES" w:eastAsia="es-ES" w:bidi="ar-SA"/>
        </w:rPr>
      </w:pPr>
      <w:bookmarkStart w:id="93" w:name="_Toc435451820"/>
      <w:bookmarkStart w:id="94" w:name="_Toc516220675"/>
      <w:r w:rsidRPr="001D15CE">
        <w:rPr>
          <w:rFonts w:ascii="Tahoma" w:eastAsia="Times New Roman" w:hAnsi="Tahoma" w:cs="Tahoma"/>
          <w:color w:val="000000" w:themeColor="text1"/>
          <w:kern w:val="0"/>
          <w:sz w:val="20"/>
          <w:szCs w:val="20"/>
          <w:lang w:val="es-ES" w:eastAsia="es-ES" w:bidi="ar-SA"/>
        </w:rPr>
        <w:t>Cumplir con</w:t>
      </w:r>
      <w:r w:rsidR="00A11DCB" w:rsidRPr="001D15CE">
        <w:rPr>
          <w:rFonts w:ascii="Tahoma" w:eastAsia="Times New Roman" w:hAnsi="Tahoma" w:cs="Tahoma"/>
          <w:color w:val="000000" w:themeColor="text1"/>
          <w:kern w:val="0"/>
          <w:sz w:val="20"/>
          <w:szCs w:val="20"/>
          <w:lang w:val="es-ES" w:eastAsia="es-ES" w:bidi="ar-SA"/>
        </w:rPr>
        <w:t xml:space="preserve"> las tareas, plan de trabajo y en</w:t>
      </w:r>
      <w:r w:rsidRPr="001D15CE">
        <w:rPr>
          <w:rFonts w:ascii="Tahoma" w:eastAsia="Times New Roman" w:hAnsi="Tahoma" w:cs="Tahoma"/>
          <w:color w:val="000000" w:themeColor="text1"/>
          <w:kern w:val="0"/>
          <w:sz w:val="20"/>
          <w:szCs w:val="20"/>
          <w:lang w:val="es-ES" w:eastAsia="es-ES" w:bidi="ar-SA"/>
        </w:rPr>
        <w:t xml:space="preserve"> los plazos contenidos en la oferta adjudicada.</w:t>
      </w:r>
      <w:bookmarkEnd w:id="93"/>
      <w:bookmarkEnd w:id="94"/>
    </w:p>
    <w:p w:rsidR="00B65073" w:rsidRPr="001D15CE" w:rsidRDefault="00B65073" w:rsidP="00CE2FE7">
      <w:pPr>
        <w:pStyle w:val="Prrafodelista"/>
        <w:numPr>
          <w:ilvl w:val="0"/>
          <w:numId w:val="27"/>
        </w:numPr>
        <w:spacing w:line="360" w:lineRule="auto"/>
        <w:jc w:val="both"/>
        <w:rPr>
          <w:rFonts w:ascii="Tahoma" w:eastAsia="Times New Roman" w:hAnsi="Tahoma" w:cs="Tahoma"/>
          <w:color w:val="000000" w:themeColor="text1"/>
          <w:kern w:val="0"/>
          <w:sz w:val="20"/>
          <w:szCs w:val="20"/>
          <w:lang w:val="es-ES" w:eastAsia="es-ES" w:bidi="ar-SA"/>
        </w:rPr>
      </w:pPr>
      <w:bookmarkStart w:id="95" w:name="_Toc435451821"/>
      <w:bookmarkStart w:id="96" w:name="_Toc516220676"/>
      <w:r w:rsidRPr="001D15CE">
        <w:rPr>
          <w:rFonts w:ascii="Tahoma" w:eastAsia="Times New Roman" w:hAnsi="Tahoma" w:cs="Tahoma"/>
          <w:color w:val="000000" w:themeColor="text1"/>
          <w:kern w:val="0"/>
          <w:sz w:val="20"/>
          <w:szCs w:val="20"/>
          <w:lang w:val="es-ES" w:eastAsia="es-ES" w:bidi="ar-SA"/>
        </w:rPr>
        <w:t xml:space="preserve">Contar en todo momento con un representante, con facultades suficientes para obligar al adjudicatario, cuya idoneidad técnica deberá ser acreditada ante el </w:t>
      </w:r>
      <w:r w:rsidR="0079081C" w:rsidRPr="001D15CE">
        <w:rPr>
          <w:rFonts w:ascii="Tahoma" w:eastAsia="Times New Roman" w:hAnsi="Tahoma" w:cs="Tahoma"/>
          <w:color w:val="000000" w:themeColor="text1"/>
          <w:kern w:val="0"/>
          <w:sz w:val="20"/>
          <w:szCs w:val="20"/>
          <w:lang w:val="es-ES" w:eastAsia="es-ES" w:bidi="ar-SA"/>
        </w:rPr>
        <w:t>EMR</w:t>
      </w:r>
      <w:r w:rsidRPr="001D15CE">
        <w:rPr>
          <w:rFonts w:ascii="Tahoma" w:eastAsia="Times New Roman" w:hAnsi="Tahoma" w:cs="Tahoma"/>
          <w:color w:val="000000" w:themeColor="text1"/>
          <w:kern w:val="0"/>
          <w:sz w:val="20"/>
          <w:szCs w:val="20"/>
          <w:lang w:val="es-ES" w:eastAsia="es-ES" w:bidi="ar-SA"/>
        </w:rPr>
        <w:t xml:space="preserve">. Utilizar todos los medios técnicos comprometidos, pudiendo incorporar previa autorización del </w:t>
      </w:r>
      <w:r w:rsidR="0079081C" w:rsidRPr="001D15CE">
        <w:rPr>
          <w:rFonts w:ascii="Tahoma" w:eastAsia="Times New Roman" w:hAnsi="Tahoma" w:cs="Tahoma"/>
          <w:color w:val="000000" w:themeColor="text1"/>
          <w:kern w:val="0"/>
          <w:sz w:val="20"/>
          <w:szCs w:val="20"/>
          <w:lang w:val="es-ES" w:eastAsia="es-ES" w:bidi="ar-SA"/>
        </w:rPr>
        <w:t>EMR</w:t>
      </w:r>
      <w:r w:rsidRPr="001D15CE">
        <w:rPr>
          <w:rFonts w:ascii="Tahoma" w:eastAsia="Times New Roman" w:hAnsi="Tahoma" w:cs="Tahoma"/>
          <w:color w:val="000000" w:themeColor="text1"/>
          <w:kern w:val="0"/>
          <w:sz w:val="20"/>
          <w:szCs w:val="20"/>
          <w:lang w:val="es-ES" w:eastAsia="es-ES" w:bidi="ar-SA"/>
        </w:rPr>
        <w:t>, los recursos, sistemas y métodos que aconsejen la evolución técnica del servicio.</w:t>
      </w:r>
      <w:bookmarkEnd w:id="95"/>
      <w:bookmarkEnd w:id="96"/>
    </w:p>
    <w:p w:rsidR="00B65073" w:rsidRPr="001D15CE" w:rsidRDefault="00B65073" w:rsidP="00CE2FE7">
      <w:pPr>
        <w:pStyle w:val="Prrafodelista"/>
        <w:numPr>
          <w:ilvl w:val="0"/>
          <w:numId w:val="27"/>
        </w:numPr>
        <w:spacing w:line="360" w:lineRule="auto"/>
        <w:jc w:val="both"/>
        <w:rPr>
          <w:rFonts w:ascii="Tahoma" w:eastAsia="Times New Roman" w:hAnsi="Tahoma" w:cs="Tahoma"/>
          <w:color w:val="000000" w:themeColor="text1"/>
          <w:kern w:val="0"/>
          <w:sz w:val="20"/>
          <w:szCs w:val="20"/>
          <w:lang w:val="es-ES" w:eastAsia="es-ES" w:bidi="ar-SA"/>
        </w:rPr>
      </w:pPr>
      <w:bookmarkStart w:id="97" w:name="_Toc435451822"/>
      <w:bookmarkStart w:id="98" w:name="_Toc516220677"/>
      <w:r w:rsidRPr="001D15CE">
        <w:rPr>
          <w:rFonts w:ascii="Tahoma" w:eastAsia="Times New Roman" w:hAnsi="Tahoma" w:cs="Tahoma"/>
          <w:color w:val="000000" w:themeColor="text1"/>
          <w:kern w:val="0"/>
          <w:sz w:val="20"/>
          <w:szCs w:val="20"/>
          <w:lang w:val="es-ES" w:eastAsia="es-ES" w:bidi="ar-SA"/>
        </w:rPr>
        <w:t xml:space="preserve">Encuadrar la operación y funcionamiento total dentro de la normativa municipal y la del </w:t>
      </w:r>
      <w:r w:rsidR="0079081C" w:rsidRPr="001D15CE">
        <w:rPr>
          <w:rFonts w:ascii="Tahoma" w:eastAsia="Times New Roman" w:hAnsi="Tahoma" w:cs="Tahoma"/>
          <w:color w:val="000000" w:themeColor="text1"/>
          <w:kern w:val="0"/>
          <w:sz w:val="20"/>
          <w:szCs w:val="20"/>
          <w:lang w:val="es-ES" w:eastAsia="es-ES" w:bidi="ar-SA"/>
        </w:rPr>
        <w:t>EMR</w:t>
      </w:r>
      <w:r w:rsidRPr="001D15CE">
        <w:rPr>
          <w:rFonts w:ascii="Tahoma" w:eastAsia="Times New Roman" w:hAnsi="Tahoma" w:cs="Tahoma"/>
          <w:color w:val="000000" w:themeColor="text1"/>
          <w:kern w:val="0"/>
          <w:sz w:val="20"/>
          <w:szCs w:val="20"/>
          <w:lang w:val="es-ES" w:eastAsia="es-ES" w:bidi="ar-SA"/>
        </w:rPr>
        <w:t>.</w:t>
      </w:r>
      <w:bookmarkEnd w:id="97"/>
      <w:bookmarkEnd w:id="98"/>
    </w:p>
    <w:p w:rsidR="00B65073" w:rsidRPr="001D15CE" w:rsidRDefault="00B65073" w:rsidP="00CE2FE7">
      <w:pPr>
        <w:pStyle w:val="Prrafodelista"/>
        <w:numPr>
          <w:ilvl w:val="0"/>
          <w:numId w:val="27"/>
        </w:numPr>
        <w:spacing w:line="360" w:lineRule="auto"/>
        <w:jc w:val="both"/>
        <w:rPr>
          <w:rFonts w:ascii="Tahoma" w:eastAsia="Times New Roman" w:hAnsi="Tahoma" w:cs="Tahoma"/>
          <w:color w:val="000000" w:themeColor="text1"/>
          <w:kern w:val="0"/>
          <w:sz w:val="20"/>
          <w:szCs w:val="20"/>
          <w:lang w:val="es-ES" w:eastAsia="es-ES" w:bidi="ar-SA"/>
        </w:rPr>
      </w:pPr>
      <w:bookmarkStart w:id="99" w:name="_Toc435451823"/>
      <w:bookmarkStart w:id="100" w:name="_Toc516220678"/>
      <w:r w:rsidRPr="001D15CE">
        <w:rPr>
          <w:rFonts w:ascii="Tahoma" w:eastAsia="Times New Roman" w:hAnsi="Tahoma" w:cs="Tahoma"/>
          <w:color w:val="000000" w:themeColor="text1"/>
          <w:kern w:val="0"/>
          <w:sz w:val="20"/>
          <w:szCs w:val="20"/>
          <w:lang w:val="es-ES" w:eastAsia="es-ES" w:bidi="ar-SA"/>
        </w:rPr>
        <w:t xml:space="preserve">Informar inmediatamente de conocido cualquier hecho o circunstancias que pudiera incidir en el normal cumplimiento del contrato y producir los informes que el </w:t>
      </w:r>
      <w:r w:rsidR="0079081C" w:rsidRPr="001D15CE">
        <w:rPr>
          <w:rFonts w:ascii="Tahoma" w:eastAsia="Times New Roman" w:hAnsi="Tahoma" w:cs="Tahoma"/>
          <w:color w:val="000000" w:themeColor="text1"/>
          <w:kern w:val="0"/>
          <w:sz w:val="20"/>
          <w:szCs w:val="20"/>
          <w:lang w:val="es-ES" w:eastAsia="es-ES" w:bidi="ar-SA"/>
        </w:rPr>
        <w:t>EMR</w:t>
      </w:r>
      <w:r w:rsidRPr="001D15CE">
        <w:rPr>
          <w:rFonts w:ascii="Tahoma" w:eastAsia="Times New Roman" w:hAnsi="Tahoma" w:cs="Tahoma"/>
          <w:color w:val="000000" w:themeColor="text1"/>
          <w:kern w:val="0"/>
          <w:sz w:val="20"/>
          <w:szCs w:val="20"/>
          <w:lang w:val="es-ES" w:eastAsia="es-ES" w:bidi="ar-SA"/>
        </w:rPr>
        <w:t xml:space="preserve"> le requiera en el plazo que el mismo determine.</w:t>
      </w:r>
      <w:bookmarkEnd w:id="99"/>
      <w:bookmarkEnd w:id="100"/>
    </w:p>
    <w:p w:rsidR="00B65073" w:rsidRPr="001D15CE" w:rsidRDefault="00B65073" w:rsidP="00CE2FE7">
      <w:pPr>
        <w:pStyle w:val="Prrafodelista"/>
        <w:numPr>
          <w:ilvl w:val="0"/>
          <w:numId w:val="27"/>
        </w:numPr>
        <w:spacing w:line="360" w:lineRule="auto"/>
        <w:jc w:val="both"/>
        <w:rPr>
          <w:rFonts w:ascii="Tahoma" w:eastAsia="Times New Roman" w:hAnsi="Tahoma" w:cs="Tahoma"/>
          <w:color w:val="000000" w:themeColor="text1"/>
          <w:kern w:val="0"/>
          <w:sz w:val="20"/>
          <w:szCs w:val="20"/>
          <w:lang w:val="es-ES" w:eastAsia="es-ES" w:bidi="ar-SA"/>
        </w:rPr>
      </w:pPr>
      <w:bookmarkStart w:id="101" w:name="_Toc435451824"/>
      <w:bookmarkStart w:id="102" w:name="_Toc516220679"/>
      <w:r w:rsidRPr="001D15CE">
        <w:rPr>
          <w:rFonts w:ascii="Tahoma" w:eastAsia="Times New Roman" w:hAnsi="Tahoma" w:cs="Tahoma"/>
          <w:color w:val="000000" w:themeColor="text1"/>
          <w:kern w:val="0"/>
          <w:sz w:val="20"/>
          <w:szCs w:val="20"/>
          <w:lang w:val="es-ES" w:eastAsia="es-ES" w:bidi="ar-SA"/>
        </w:rPr>
        <w:t>Mantener la continuidad y regularidad de los servicios bajo las pautas establecidas en el presente pliego, en la reglamentación vigente y la que en un futuro se dicte.</w:t>
      </w:r>
      <w:bookmarkEnd w:id="101"/>
      <w:bookmarkEnd w:id="102"/>
    </w:p>
    <w:p w:rsidR="00FA27F2" w:rsidRPr="001D15CE" w:rsidRDefault="00FA27F2" w:rsidP="00CE2FE7">
      <w:pPr>
        <w:pStyle w:val="Ttulo1"/>
      </w:pPr>
      <w:bookmarkStart w:id="103" w:name="_Toc435451831"/>
    </w:p>
    <w:p w:rsidR="00B65073" w:rsidRPr="00075986" w:rsidRDefault="00B65073" w:rsidP="00777D29">
      <w:pPr>
        <w:pStyle w:val="Ttulo2"/>
        <w:rPr>
          <w:u w:val="single"/>
        </w:rPr>
      </w:pPr>
      <w:bookmarkStart w:id="104" w:name="_Toc516220680"/>
      <w:bookmarkStart w:id="105" w:name="_Toc516222361"/>
      <w:r w:rsidRPr="00075986">
        <w:rPr>
          <w:u w:val="single"/>
        </w:rPr>
        <w:t xml:space="preserve">Artículo </w:t>
      </w:r>
      <w:r w:rsidR="006214C5" w:rsidRPr="00075986">
        <w:rPr>
          <w:u w:val="single"/>
        </w:rPr>
        <w:t>34</w:t>
      </w:r>
      <w:r w:rsidRPr="00075986">
        <w:rPr>
          <w:u w:val="single"/>
        </w:rPr>
        <w:t xml:space="preserve">º. </w:t>
      </w:r>
      <w:bookmarkEnd w:id="103"/>
      <w:r w:rsidRPr="00075986">
        <w:rPr>
          <w:u w:val="single"/>
        </w:rPr>
        <w:t>COMUNICACIÓN</w:t>
      </w:r>
      <w:bookmarkEnd w:id="104"/>
      <w:bookmarkEnd w:id="105"/>
    </w:p>
    <w:p w:rsidR="00B65073" w:rsidRPr="001D15CE" w:rsidRDefault="00B65073" w:rsidP="0079081C">
      <w:pPr>
        <w:pStyle w:val="NormalWeb"/>
        <w:spacing w:before="0" w:after="0" w:line="360" w:lineRule="auto"/>
        <w:jc w:val="both"/>
        <w:rPr>
          <w:rFonts w:ascii="Tahoma" w:hAnsi="Tahoma" w:cs="Tahoma"/>
          <w:color w:val="000000" w:themeColor="text1"/>
          <w:szCs w:val="20"/>
        </w:rPr>
      </w:pPr>
      <w:r w:rsidRPr="001D15CE">
        <w:rPr>
          <w:rFonts w:ascii="Tahoma" w:hAnsi="Tahoma" w:cs="Tahoma"/>
          <w:color w:val="000000" w:themeColor="text1"/>
          <w:szCs w:val="20"/>
        </w:rPr>
        <w:t xml:space="preserve">El </w:t>
      </w:r>
      <w:r w:rsidR="00FA27F2" w:rsidRPr="001D15CE">
        <w:rPr>
          <w:rFonts w:ascii="Tahoma" w:hAnsi="Tahoma" w:cs="Tahoma"/>
          <w:b/>
          <w:color w:val="000000" w:themeColor="text1"/>
          <w:szCs w:val="20"/>
        </w:rPr>
        <w:t>EMR</w:t>
      </w:r>
      <w:r w:rsidRPr="001D15CE">
        <w:rPr>
          <w:rFonts w:ascii="Tahoma" w:hAnsi="Tahoma" w:cs="Tahoma"/>
          <w:color w:val="000000" w:themeColor="text1"/>
          <w:szCs w:val="20"/>
        </w:rPr>
        <w:t xml:space="preserve"> tendrá una comunicación fluida con el adjudicatario, con el objetivo del cumplimiento, en tiempo y forma, del objeto de la presente Licitación, según lo estipulado en el Anexo adjunto, constituyéndose en veedora del cabal cumplimiento del contrato.</w:t>
      </w:r>
    </w:p>
    <w:p w:rsidR="00B65073" w:rsidRPr="001D15CE" w:rsidRDefault="00B65073"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 xml:space="preserve">Las comunicaciones se cursarán entre el </w:t>
      </w:r>
      <w:r w:rsidRPr="001D15CE">
        <w:rPr>
          <w:rFonts w:ascii="Tahoma" w:hAnsi="Tahoma" w:cs="Tahoma"/>
          <w:b/>
          <w:color w:val="000000" w:themeColor="text1"/>
          <w:sz w:val="20"/>
          <w:szCs w:val="20"/>
        </w:rPr>
        <w:t>EMR</w:t>
      </w:r>
      <w:r w:rsidRPr="001D15CE">
        <w:rPr>
          <w:rFonts w:ascii="Tahoma" w:hAnsi="Tahoma" w:cs="Tahoma"/>
          <w:color w:val="000000" w:themeColor="text1"/>
          <w:sz w:val="20"/>
          <w:szCs w:val="20"/>
        </w:rPr>
        <w:t xml:space="preserve"> y el adjudicatario pudiendo consistir en notas, órdenes o informes, las que serán válidas por medios electrónicos (vía mail), en la dirección de correo que denuncie el adjudicatario, dejando una dirección alternativa. De todas ellas el </w:t>
      </w:r>
      <w:r w:rsidRPr="001D15CE">
        <w:rPr>
          <w:rFonts w:ascii="Tahoma" w:hAnsi="Tahoma" w:cs="Tahoma"/>
          <w:b/>
          <w:color w:val="000000" w:themeColor="text1"/>
          <w:sz w:val="20"/>
          <w:szCs w:val="20"/>
        </w:rPr>
        <w:t>EMR</w:t>
      </w:r>
      <w:r w:rsidRPr="001D15CE">
        <w:rPr>
          <w:rFonts w:ascii="Tahoma" w:hAnsi="Tahoma" w:cs="Tahoma"/>
          <w:color w:val="000000" w:themeColor="text1"/>
          <w:sz w:val="20"/>
          <w:szCs w:val="20"/>
        </w:rPr>
        <w:t xml:space="preserve"> guardará copia en papel en forma cronológica.</w:t>
      </w:r>
      <w:r w:rsidR="00252291" w:rsidRPr="001D15CE">
        <w:rPr>
          <w:rFonts w:ascii="Tahoma" w:hAnsi="Tahoma" w:cs="Tahoma"/>
          <w:color w:val="000000" w:themeColor="text1"/>
          <w:sz w:val="20"/>
          <w:szCs w:val="20"/>
        </w:rPr>
        <w:t xml:space="preserve"> Los correos electrónicos a los cuales se dirigirán las partes serán denunciados oportunamente al momento de la firma del contrato.</w:t>
      </w:r>
    </w:p>
    <w:p w:rsidR="00B65073" w:rsidRPr="001D15CE" w:rsidRDefault="00B65073" w:rsidP="0079081C">
      <w:pPr>
        <w:pStyle w:val="Ttulo1"/>
      </w:pPr>
      <w:bookmarkStart w:id="106" w:name="_Toc180390006"/>
      <w:bookmarkStart w:id="107" w:name="_Toc435451817"/>
    </w:p>
    <w:p w:rsidR="0054662D" w:rsidRPr="001D15CE" w:rsidRDefault="0054662D" w:rsidP="00777D29">
      <w:pPr>
        <w:pStyle w:val="Ttulo2"/>
      </w:pPr>
      <w:bookmarkStart w:id="108" w:name="_Toc516220681"/>
      <w:bookmarkStart w:id="109" w:name="_Toc516222362"/>
    </w:p>
    <w:p w:rsidR="00FA27F2" w:rsidRPr="00075986" w:rsidRDefault="00FA27F2" w:rsidP="00777D29">
      <w:pPr>
        <w:pStyle w:val="Ttulo2"/>
        <w:rPr>
          <w:u w:val="single"/>
        </w:rPr>
      </w:pPr>
      <w:r w:rsidRPr="00075986">
        <w:rPr>
          <w:u w:val="single"/>
        </w:rPr>
        <w:t xml:space="preserve">Artículo </w:t>
      </w:r>
      <w:r w:rsidR="0079081C" w:rsidRPr="00075986">
        <w:rPr>
          <w:u w:val="single"/>
        </w:rPr>
        <w:t>3</w:t>
      </w:r>
      <w:r w:rsidR="006214C5" w:rsidRPr="00075986">
        <w:rPr>
          <w:u w:val="single"/>
        </w:rPr>
        <w:t>5</w:t>
      </w:r>
      <w:r w:rsidRPr="00075986">
        <w:rPr>
          <w:u w:val="single"/>
        </w:rPr>
        <w:t>°. ORDENES DE SERVICIO</w:t>
      </w:r>
      <w:bookmarkEnd w:id="108"/>
      <w:bookmarkEnd w:id="109"/>
    </w:p>
    <w:p w:rsidR="00FA27F2" w:rsidRPr="001D15CE" w:rsidRDefault="00FA27F2" w:rsidP="0079081C">
      <w:pPr>
        <w:spacing w:line="360" w:lineRule="auto"/>
        <w:jc w:val="both"/>
        <w:rPr>
          <w:rFonts w:ascii="Tahoma" w:hAnsi="Tahoma" w:cs="Tahoma"/>
          <w:sz w:val="20"/>
          <w:szCs w:val="20"/>
        </w:rPr>
      </w:pPr>
      <w:r w:rsidRPr="001D15CE">
        <w:rPr>
          <w:rFonts w:ascii="Tahoma" w:hAnsi="Tahoma" w:cs="Tahoma"/>
          <w:sz w:val="20"/>
          <w:szCs w:val="20"/>
        </w:rPr>
        <w:t xml:space="preserve">El </w:t>
      </w:r>
      <w:r w:rsidRPr="001D15CE">
        <w:rPr>
          <w:rFonts w:ascii="Tahoma" w:hAnsi="Tahoma" w:cs="Tahoma"/>
          <w:b/>
          <w:sz w:val="20"/>
          <w:szCs w:val="20"/>
        </w:rPr>
        <w:t>EMR</w:t>
      </w:r>
      <w:r w:rsidRPr="001D15CE">
        <w:rPr>
          <w:rFonts w:ascii="Tahoma" w:hAnsi="Tahoma" w:cs="Tahoma"/>
          <w:sz w:val="20"/>
          <w:szCs w:val="20"/>
        </w:rPr>
        <w:t xml:space="preserve"> librará las ORDENES DE SERVICIO necesarias para realizar las tareas de mantenimiento previstas en el </w:t>
      </w:r>
      <w:r w:rsidR="006214C5" w:rsidRPr="001D15CE">
        <w:rPr>
          <w:rFonts w:ascii="Tahoma" w:hAnsi="Tahoma" w:cs="Tahoma"/>
          <w:sz w:val="20"/>
          <w:szCs w:val="20"/>
        </w:rPr>
        <w:t xml:space="preserve">ANEXO </w:t>
      </w:r>
      <w:proofErr w:type="gramStart"/>
      <w:r w:rsidR="006214C5" w:rsidRPr="001D15CE">
        <w:rPr>
          <w:rFonts w:ascii="Tahoma" w:hAnsi="Tahoma" w:cs="Tahoma"/>
          <w:sz w:val="20"/>
          <w:szCs w:val="20"/>
        </w:rPr>
        <w:t xml:space="preserve">I </w:t>
      </w:r>
      <w:r w:rsidRPr="001D15CE">
        <w:rPr>
          <w:rFonts w:ascii="Tahoma" w:hAnsi="Tahoma" w:cs="Tahoma"/>
          <w:sz w:val="20"/>
          <w:szCs w:val="20"/>
        </w:rPr>
        <w:t>.</w:t>
      </w:r>
      <w:proofErr w:type="gramEnd"/>
    </w:p>
    <w:p w:rsidR="00247DB4" w:rsidRPr="001D15CE" w:rsidRDefault="00FA27F2" w:rsidP="00CE2FE7">
      <w:pPr>
        <w:spacing w:line="360" w:lineRule="auto"/>
        <w:rPr>
          <w:rFonts w:ascii="Tahoma" w:hAnsi="Tahoma" w:cs="Tahoma"/>
          <w:sz w:val="20"/>
          <w:szCs w:val="20"/>
        </w:rPr>
      </w:pPr>
      <w:bookmarkStart w:id="110" w:name="_Toc516220682"/>
      <w:r w:rsidRPr="001D15CE">
        <w:rPr>
          <w:rFonts w:ascii="Tahoma" w:hAnsi="Tahoma" w:cs="Tahoma"/>
          <w:sz w:val="20"/>
          <w:szCs w:val="20"/>
        </w:rPr>
        <w:t xml:space="preserve">La negativa a </w:t>
      </w:r>
      <w:proofErr w:type="spellStart"/>
      <w:r w:rsidRPr="001D15CE">
        <w:rPr>
          <w:rFonts w:ascii="Tahoma" w:hAnsi="Tahoma" w:cs="Tahoma"/>
          <w:sz w:val="20"/>
          <w:szCs w:val="20"/>
        </w:rPr>
        <w:t>recepcionar</w:t>
      </w:r>
      <w:proofErr w:type="spellEnd"/>
      <w:r w:rsidRPr="001D15CE">
        <w:rPr>
          <w:rFonts w:ascii="Tahoma" w:hAnsi="Tahoma" w:cs="Tahoma"/>
          <w:sz w:val="20"/>
          <w:szCs w:val="20"/>
        </w:rPr>
        <w:t xml:space="preserve"> las órdenes de servicio que emita el EMR será causal para la aplicación de las sanciones previstas en el pliego.</w:t>
      </w:r>
      <w:bookmarkEnd w:id="110"/>
      <w:r w:rsidR="00247DB4" w:rsidRPr="001D15CE">
        <w:rPr>
          <w:rFonts w:ascii="Tahoma" w:hAnsi="Tahoma" w:cs="Tahoma"/>
          <w:sz w:val="20"/>
          <w:szCs w:val="20"/>
        </w:rPr>
        <w:t xml:space="preserve"> </w:t>
      </w:r>
    </w:p>
    <w:p w:rsidR="00FA27F2" w:rsidRPr="001D15CE" w:rsidRDefault="00247DB4" w:rsidP="00CE2FE7">
      <w:pPr>
        <w:spacing w:line="360" w:lineRule="auto"/>
        <w:rPr>
          <w:rFonts w:ascii="Tahoma" w:hAnsi="Tahoma" w:cs="Tahoma"/>
          <w:sz w:val="20"/>
          <w:szCs w:val="20"/>
        </w:rPr>
      </w:pPr>
      <w:r w:rsidRPr="001D15CE">
        <w:rPr>
          <w:rFonts w:ascii="Tahoma" w:hAnsi="Tahoma" w:cs="Tahoma"/>
          <w:sz w:val="20"/>
          <w:szCs w:val="20"/>
        </w:rPr>
        <w:t xml:space="preserve">En las respectivas </w:t>
      </w:r>
      <w:proofErr w:type="gramStart"/>
      <w:r w:rsidRPr="001D15CE">
        <w:rPr>
          <w:rFonts w:ascii="Tahoma" w:hAnsi="Tahoma" w:cs="Tahoma"/>
          <w:sz w:val="20"/>
          <w:szCs w:val="20"/>
        </w:rPr>
        <w:t>ordenes</w:t>
      </w:r>
      <w:proofErr w:type="gramEnd"/>
      <w:r w:rsidRPr="001D15CE">
        <w:rPr>
          <w:rFonts w:ascii="Tahoma" w:hAnsi="Tahoma" w:cs="Tahoma"/>
          <w:sz w:val="20"/>
          <w:szCs w:val="20"/>
        </w:rPr>
        <w:t xml:space="preserve"> de servicio se establecerán los plazos y condiciones de cumplimiento de los trabajos a realizar</w:t>
      </w:r>
      <w:r w:rsidR="006214C5" w:rsidRPr="001D15CE">
        <w:rPr>
          <w:rFonts w:ascii="Tahoma" w:hAnsi="Tahoma" w:cs="Tahoma"/>
          <w:sz w:val="20"/>
          <w:szCs w:val="20"/>
        </w:rPr>
        <w:t xml:space="preserve"> y toda cuestión que, a consideración del EMR, sea de relevancia</w:t>
      </w:r>
      <w:r w:rsidRPr="001D15CE">
        <w:rPr>
          <w:rFonts w:ascii="Tahoma" w:hAnsi="Tahoma" w:cs="Tahoma"/>
          <w:sz w:val="20"/>
          <w:szCs w:val="20"/>
        </w:rPr>
        <w:t>.</w:t>
      </w:r>
    </w:p>
    <w:bookmarkEnd w:id="92"/>
    <w:bookmarkEnd w:id="106"/>
    <w:bookmarkEnd w:id="107"/>
    <w:p w:rsidR="00C32584" w:rsidRPr="001D15CE" w:rsidRDefault="00C32584" w:rsidP="0079081C">
      <w:pPr>
        <w:spacing w:line="360" w:lineRule="auto"/>
        <w:jc w:val="both"/>
        <w:rPr>
          <w:rFonts w:ascii="Tahoma" w:hAnsi="Tahoma" w:cs="Tahoma"/>
          <w:color w:val="000000" w:themeColor="text1"/>
          <w:sz w:val="20"/>
          <w:szCs w:val="20"/>
        </w:rPr>
      </w:pPr>
    </w:p>
    <w:p w:rsidR="00385CA0" w:rsidRPr="00075986" w:rsidRDefault="00385CA0" w:rsidP="00777D29">
      <w:pPr>
        <w:pStyle w:val="Ttulo2"/>
        <w:rPr>
          <w:u w:val="single"/>
        </w:rPr>
      </w:pPr>
      <w:bookmarkStart w:id="111" w:name="_Toc516220683"/>
      <w:bookmarkStart w:id="112" w:name="_Toc516222363"/>
      <w:r w:rsidRPr="00075986">
        <w:rPr>
          <w:u w:val="single"/>
        </w:rPr>
        <w:lastRenderedPageBreak/>
        <w:t>Artículo 3</w:t>
      </w:r>
      <w:r w:rsidR="006214C5" w:rsidRPr="00075986">
        <w:rPr>
          <w:u w:val="single"/>
        </w:rPr>
        <w:t>6</w:t>
      </w:r>
      <w:r w:rsidRPr="00075986">
        <w:rPr>
          <w:u w:val="single"/>
        </w:rPr>
        <w:t>.</w:t>
      </w:r>
      <w:r w:rsidR="005E6CF0" w:rsidRPr="00075986">
        <w:rPr>
          <w:u w:val="single"/>
        </w:rPr>
        <w:t xml:space="preserve"> </w:t>
      </w:r>
      <w:r w:rsidRPr="00075986">
        <w:rPr>
          <w:u w:val="single"/>
        </w:rPr>
        <w:t>ACCIDENTES Y DAÑOS A PERSONAS Y COSAS</w:t>
      </w:r>
      <w:bookmarkEnd w:id="111"/>
      <w:bookmarkEnd w:id="112"/>
    </w:p>
    <w:p w:rsidR="00385CA0" w:rsidRPr="001D15CE" w:rsidRDefault="00247DB4" w:rsidP="0079081C">
      <w:pPr>
        <w:spacing w:line="360" w:lineRule="auto"/>
        <w:jc w:val="both"/>
        <w:rPr>
          <w:rFonts w:ascii="Tahoma" w:hAnsi="Tahoma" w:cs="Tahoma"/>
          <w:color w:val="000000" w:themeColor="text1"/>
          <w:sz w:val="20"/>
          <w:szCs w:val="20"/>
          <w:lang w:val="es-ES"/>
        </w:rPr>
      </w:pPr>
      <w:r w:rsidRPr="001D15CE">
        <w:rPr>
          <w:rFonts w:ascii="Tahoma" w:hAnsi="Tahoma" w:cs="Tahoma"/>
          <w:sz w:val="20"/>
          <w:szCs w:val="20"/>
        </w:rPr>
        <w:t>El adjudicatario</w:t>
      </w:r>
      <w:r w:rsidR="00385CA0" w:rsidRPr="001D15CE">
        <w:rPr>
          <w:rFonts w:ascii="Tahoma" w:hAnsi="Tahoma" w:cs="Tahoma"/>
          <w:sz w:val="20"/>
          <w:szCs w:val="20"/>
        </w:rPr>
        <w:t xml:space="preserve"> tomará a su cargo todas las precauciones necesarias a fin de evitar accidentes que afecten a personas y/o que ocasionen daños a terceros durante el tiempo que demande la prestación del servicio, siendo el único y total responsable.</w:t>
      </w:r>
      <w:r w:rsidR="005E6CF0" w:rsidRPr="001D15CE">
        <w:rPr>
          <w:rFonts w:ascii="Tahoma" w:hAnsi="Tahoma" w:cs="Tahoma"/>
          <w:sz w:val="20"/>
          <w:szCs w:val="20"/>
        </w:rPr>
        <w:t xml:space="preserve"> </w:t>
      </w:r>
      <w:r w:rsidR="00385CA0" w:rsidRPr="001D15CE">
        <w:rPr>
          <w:rFonts w:ascii="Tahoma" w:hAnsi="Tahoma" w:cs="Tahoma"/>
          <w:sz w:val="20"/>
          <w:szCs w:val="20"/>
          <w:lang w:val="es-ES"/>
        </w:rPr>
        <w:t xml:space="preserve">Asimismo asume la responsabilidad respecto al personal afectado a las tareas de limpieza, mantenimiento preventivo y correctivo, a quienes declara como propios, garantizando de indemnidad al </w:t>
      </w:r>
      <w:r w:rsidR="00385CA0" w:rsidRPr="001D15CE">
        <w:rPr>
          <w:rFonts w:ascii="Tahoma" w:hAnsi="Tahoma" w:cs="Tahoma"/>
          <w:b/>
          <w:sz w:val="20"/>
          <w:szCs w:val="20"/>
          <w:lang w:val="es-ES"/>
        </w:rPr>
        <w:t>EMR</w:t>
      </w:r>
      <w:r w:rsidR="00385CA0" w:rsidRPr="001D15CE">
        <w:rPr>
          <w:rFonts w:ascii="Tahoma" w:hAnsi="Tahoma" w:cs="Tahoma"/>
          <w:sz w:val="20"/>
          <w:szCs w:val="20"/>
          <w:lang w:val="es-ES"/>
        </w:rPr>
        <w:t xml:space="preserve"> por cualquier reclamo de índole laboral, accidentes de trabajo, o daños que el personal sufriere en oportunidad y ocasión de tareas vinculadas al presente contrato.</w:t>
      </w:r>
    </w:p>
    <w:p w:rsidR="00385CA0" w:rsidRPr="001D15CE" w:rsidRDefault="00385CA0" w:rsidP="0079081C">
      <w:pPr>
        <w:autoSpaceDE w:val="0"/>
        <w:adjustRightInd w:val="0"/>
        <w:spacing w:line="360" w:lineRule="auto"/>
        <w:jc w:val="both"/>
        <w:rPr>
          <w:rFonts w:ascii="Tahoma" w:hAnsi="Tahoma" w:cs="Tahoma"/>
          <w:sz w:val="20"/>
          <w:szCs w:val="20"/>
          <w:lang w:val="es-ES"/>
        </w:rPr>
      </w:pPr>
    </w:p>
    <w:p w:rsidR="00385CA0" w:rsidRPr="00075986" w:rsidRDefault="00385CA0" w:rsidP="00777D29">
      <w:pPr>
        <w:pStyle w:val="Ttulo2"/>
        <w:rPr>
          <w:u w:val="single"/>
        </w:rPr>
      </w:pPr>
      <w:bookmarkStart w:id="113" w:name="_Toc516220684"/>
      <w:bookmarkStart w:id="114" w:name="_Toc516222364"/>
      <w:r w:rsidRPr="00075986">
        <w:rPr>
          <w:u w:val="single"/>
        </w:rPr>
        <w:t>Artículo 3</w:t>
      </w:r>
      <w:r w:rsidR="006214C5" w:rsidRPr="00075986">
        <w:rPr>
          <w:u w:val="single"/>
        </w:rPr>
        <w:t>7</w:t>
      </w:r>
      <w:r w:rsidRPr="00075986">
        <w:rPr>
          <w:u w:val="single"/>
        </w:rPr>
        <w:t>.</w:t>
      </w:r>
      <w:r w:rsidR="005E6CF0" w:rsidRPr="00075986">
        <w:rPr>
          <w:u w:val="single"/>
        </w:rPr>
        <w:t xml:space="preserve"> </w:t>
      </w:r>
      <w:r w:rsidRPr="00075986">
        <w:rPr>
          <w:u w:val="single"/>
        </w:rPr>
        <w:t xml:space="preserve">SEÑALIZACIONES DE SEGURIDAD </w:t>
      </w:r>
      <w:r w:rsidR="00A700BF" w:rsidRPr="00075986">
        <w:rPr>
          <w:u w:val="single"/>
        </w:rPr>
        <w:t>Y</w:t>
      </w:r>
      <w:r w:rsidRPr="00075986">
        <w:rPr>
          <w:u w:val="single"/>
        </w:rPr>
        <w:t xml:space="preserve"> OTROS REQUERIMIENTOS</w:t>
      </w:r>
      <w:bookmarkEnd w:id="113"/>
      <w:bookmarkEnd w:id="114"/>
    </w:p>
    <w:p w:rsidR="00385CA0" w:rsidRPr="001D15CE" w:rsidRDefault="00385CA0" w:rsidP="0079081C">
      <w:pPr>
        <w:autoSpaceDE w:val="0"/>
        <w:adjustRightInd w:val="0"/>
        <w:spacing w:line="360" w:lineRule="auto"/>
        <w:jc w:val="both"/>
        <w:rPr>
          <w:rFonts w:ascii="Tahoma" w:hAnsi="Tahoma" w:cs="Tahoma"/>
          <w:sz w:val="20"/>
          <w:szCs w:val="20"/>
        </w:rPr>
      </w:pPr>
      <w:r w:rsidRPr="001D15CE">
        <w:rPr>
          <w:rFonts w:ascii="Tahoma" w:hAnsi="Tahoma" w:cs="Tahoma"/>
          <w:sz w:val="20"/>
          <w:szCs w:val="20"/>
        </w:rPr>
        <w:t>El contratista deberá señalizar debidamente los lugares de ejecución de trabajos que resultaren potencialmente peligrosos como ser, sectores de riesgo de caída de materiales y/o herramientas, etc.</w:t>
      </w:r>
      <w:r w:rsidRPr="001D15CE">
        <w:rPr>
          <w:rFonts w:ascii="Tahoma" w:hAnsi="Tahoma" w:cs="Tahoma"/>
          <w:bCs/>
          <w:sz w:val="20"/>
          <w:szCs w:val="20"/>
        </w:rPr>
        <w:t>,</w:t>
      </w:r>
      <w:r w:rsidRPr="001D15CE">
        <w:rPr>
          <w:rFonts w:ascii="Tahoma" w:hAnsi="Tahoma" w:cs="Tahoma"/>
          <w:b/>
          <w:bCs/>
          <w:sz w:val="20"/>
          <w:szCs w:val="20"/>
        </w:rPr>
        <w:t xml:space="preserve"> </w:t>
      </w:r>
      <w:r w:rsidRPr="001D15CE">
        <w:rPr>
          <w:rFonts w:ascii="Tahoma" w:hAnsi="Tahoma" w:cs="Tahoma"/>
          <w:sz w:val="20"/>
          <w:szCs w:val="20"/>
        </w:rPr>
        <w:t>siendo el único responsable por el o los accidentes que se pudieran producir por el incumplimiento de lo establecido.</w:t>
      </w:r>
    </w:p>
    <w:p w:rsidR="00B65073" w:rsidRPr="001D15CE" w:rsidRDefault="00385CA0" w:rsidP="0079081C">
      <w:pPr>
        <w:autoSpaceDE w:val="0"/>
        <w:adjustRightInd w:val="0"/>
        <w:spacing w:line="360" w:lineRule="auto"/>
        <w:jc w:val="both"/>
        <w:rPr>
          <w:rFonts w:ascii="Tahoma" w:hAnsi="Tahoma" w:cs="Tahoma"/>
          <w:sz w:val="20"/>
          <w:szCs w:val="20"/>
        </w:rPr>
      </w:pPr>
      <w:r w:rsidRPr="001D15CE">
        <w:rPr>
          <w:rFonts w:ascii="Tahoma" w:hAnsi="Tahoma" w:cs="Tahoma"/>
          <w:sz w:val="20"/>
          <w:szCs w:val="20"/>
        </w:rPr>
        <w:t>Los señalamientos y las protecciones deberán mantenerse durante el tiempo que demande la ejecu</w:t>
      </w:r>
      <w:r w:rsidR="005E6CF0" w:rsidRPr="001D15CE">
        <w:rPr>
          <w:rFonts w:ascii="Tahoma" w:hAnsi="Tahoma" w:cs="Tahoma"/>
          <w:sz w:val="20"/>
          <w:szCs w:val="20"/>
        </w:rPr>
        <w:t>ción del respectivo trabajo.</w:t>
      </w:r>
    </w:p>
    <w:p w:rsidR="00481CCB" w:rsidRPr="001D15CE" w:rsidRDefault="00481CCB" w:rsidP="0079081C">
      <w:pPr>
        <w:autoSpaceDE w:val="0"/>
        <w:adjustRightInd w:val="0"/>
        <w:spacing w:line="360" w:lineRule="auto"/>
        <w:jc w:val="both"/>
        <w:rPr>
          <w:rFonts w:ascii="Tahoma" w:hAnsi="Tahoma" w:cs="Tahoma"/>
          <w:sz w:val="20"/>
          <w:szCs w:val="20"/>
        </w:rPr>
      </w:pPr>
      <w:r w:rsidRPr="001D15CE">
        <w:rPr>
          <w:rFonts w:ascii="Tahoma" w:hAnsi="Tahoma" w:cs="Tahoma"/>
          <w:sz w:val="20"/>
          <w:szCs w:val="20"/>
        </w:rPr>
        <w:t xml:space="preserve">El contratista deberá garantizar que todo el personal que este bajo su cargo utilice la </w:t>
      </w:r>
      <w:r w:rsidR="00247DB4" w:rsidRPr="001D15CE">
        <w:rPr>
          <w:rFonts w:ascii="Tahoma" w:hAnsi="Tahoma" w:cs="Tahoma"/>
          <w:sz w:val="20"/>
          <w:szCs w:val="20"/>
        </w:rPr>
        <w:t>indumentaria de trabajo</w:t>
      </w:r>
      <w:r w:rsidRPr="001D15CE">
        <w:rPr>
          <w:rFonts w:ascii="Tahoma" w:hAnsi="Tahoma" w:cs="Tahoma"/>
          <w:sz w:val="20"/>
          <w:szCs w:val="20"/>
        </w:rPr>
        <w:t xml:space="preserve"> adecuada, pantalón, camisa, chaleco </w:t>
      </w:r>
      <w:proofErr w:type="spellStart"/>
      <w:r w:rsidRPr="001D15CE">
        <w:rPr>
          <w:rFonts w:ascii="Tahoma" w:hAnsi="Tahoma" w:cs="Tahoma"/>
          <w:sz w:val="20"/>
          <w:szCs w:val="20"/>
        </w:rPr>
        <w:t>reflectivo</w:t>
      </w:r>
      <w:proofErr w:type="spellEnd"/>
      <w:r w:rsidRPr="001D15CE">
        <w:rPr>
          <w:rFonts w:ascii="Tahoma" w:hAnsi="Tahoma" w:cs="Tahoma"/>
          <w:sz w:val="20"/>
          <w:szCs w:val="20"/>
        </w:rPr>
        <w:t xml:space="preserve">, </w:t>
      </w:r>
      <w:r w:rsidR="005E6CF0" w:rsidRPr="001D15CE">
        <w:rPr>
          <w:rFonts w:ascii="Tahoma" w:hAnsi="Tahoma" w:cs="Tahoma"/>
          <w:sz w:val="20"/>
          <w:szCs w:val="20"/>
        </w:rPr>
        <w:t xml:space="preserve">zapatos de seguridad, </w:t>
      </w:r>
      <w:r w:rsidRPr="001D15CE">
        <w:rPr>
          <w:rFonts w:ascii="Tahoma" w:hAnsi="Tahoma" w:cs="Tahoma"/>
          <w:sz w:val="20"/>
          <w:szCs w:val="20"/>
        </w:rPr>
        <w:t>etc.</w:t>
      </w:r>
    </w:p>
    <w:p w:rsidR="000B4CB2" w:rsidRPr="001D15CE" w:rsidRDefault="000B4CB2" w:rsidP="0079081C">
      <w:pPr>
        <w:autoSpaceDE w:val="0"/>
        <w:adjustRightInd w:val="0"/>
        <w:spacing w:line="360" w:lineRule="auto"/>
        <w:jc w:val="both"/>
        <w:rPr>
          <w:rFonts w:ascii="Tahoma" w:hAnsi="Tahoma" w:cs="Tahoma"/>
          <w:sz w:val="20"/>
          <w:szCs w:val="20"/>
        </w:rPr>
      </w:pPr>
    </w:p>
    <w:p w:rsidR="00B65073" w:rsidRPr="00075986" w:rsidRDefault="00B65073" w:rsidP="0079081C">
      <w:pPr>
        <w:pStyle w:val="Ttulo2"/>
        <w:rPr>
          <w:u w:val="single"/>
        </w:rPr>
      </w:pPr>
      <w:bookmarkStart w:id="115" w:name="_Toc516220685"/>
      <w:bookmarkStart w:id="116" w:name="_Toc516222365"/>
      <w:bookmarkStart w:id="117" w:name="_Toc411239442"/>
      <w:r w:rsidRPr="00075986">
        <w:rPr>
          <w:u w:val="single"/>
        </w:rPr>
        <w:t xml:space="preserve">Artículo </w:t>
      </w:r>
      <w:r w:rsidR="00C32584" w:rsidRPr="00075986">
        <w:rPr>
          <w:u w:val="single"/>
        </w:rPr>
        <w:t>3</w:t>
      </w:r>
      <w:r w:rsidR="006214C5" w:rsidRPr="00075986">
        <w:rPr>
          <w:u w:val="single"/>
        </w:rPr>
        <w:t>8</w:t>
      </w:r>
      <w:r w:rsidRPr="00075986">
        <w:rPr>
          <w:u w:val="single"/>
        </w:rPr>
        <w:t>°</w:t>
      </w:r>
      <w:r w:rsidR="00A700BF" w:rsidRPr="00075986">
        <w:rPr>
          <w:u w:val="single"/>
        </w:rPr>
        <w:t>.</w:t>
      </w:r>
      <w:r w:rsidRPr="00075986">
        <w:rPr>
          <w:u w:val="single"/>
        </w:rPr>
        <w:t xml:space="preserve"> TRABAJOS y/o GASTOS IMPREVISTOS</w:t>
      </w:r>
      <w:bookmarkEnd w:id="115"/>
      <w:bookmarkEnd w:id="116"/>
    </w:p>
    <w:p w:rsidR="00B65073" w:rsidRPr="001D15CE" w:rsidRDefault="00B65073" w:rsidP="0079081C">
      <w:pPr>
        <w:widowControl/>
        <w:suppressAutoHyphens w:val="0"/>
        <w:autoSpaceDN/>
        <w:spacing w:line="360" w:lineRule="auto"/>
        <w:jc w:val="both"/>
        <w:textAlignment w:val="auto"/>
        <w:rPr>
          <w:rFonts w:ascii="Tahoma" w:eastAsia="Times New Roman" w:hAnsi="Tahoma" w:cs="Tahoma"/>
          <w:color w:val="000000" w:themeColor="text1"/>
          <w:kern w:val="0"/>
          <w:sz w:val="20"/>
          <w:szCs w:val="20"/>
          <w:lang w:val="es-ES" w:eastAsia="es-ES" w:bidi="ar-SA"/>
        </w:rPr>
      </w:pPr>
      <w:r w:rsidRPr="001D15CE">
        <w:rPr>
          <w:rFonts w:ascii="Tahoma" w:eastAsia="Times New Roman" w:hAnsi="Tahoma" w:cs="Tahoma"/>
          <w:color w:val="000000" w:themeColor="text1"/>
          <w:kern w:val="0"/>
          <w:sz w:val="20"/>
          <w:szCs w:val="20"/>
          <w:lang w:val="es-ES" w:eastAsia="es-ES" w:bidi="ar-SA"/>
        </w:rPr>
        <w:t xml:space="preserve">No serán reconocidos ni indemnizados los trabajos y/o gastos que sean consecuencia </w:t>
      </w:r>
      <w:r w:rsidR="00247DB4" w:rsidRPr="001D15CE">
        <w:rPr>
          <w:rFonts w:ascii="Tahoma" w:eastAsia="Times New Roman" w:hAnsi="Tahoma" w:cs="Tahoma"/>
          <w:color w:val="000000" w:themeColor="text1"/>
          <w:kern w:val="0"/>
          <w:sz w:val="20"/>
          <w:szCs w:val="20"/>
          <w:lang w:val="es-ES" w:eastAsia="es-ES" w:bidi="ar-SA"/>
        </w:rPr>
        <w:t>de la</w:t>
      </w:r>
      <w:r w:rsidRPr="001D15CE">
        <w:rPr>
          <w:rFonts w:ascii="Tahoma" w:eastAsia="Times New Roman" w:hAnsi="Tahoma" w:cs="Tahoma"/>
          <w:color w:val="000000" w:themeColor="text1"/>
          <w:kern w:val="0"/>
          <w:sz w:val="20"/>
          <w:szCs w:val="20"/>
          <w:lang w:val="es-ES" w:eastAsia="es-ES" w:bidi="ar-SA"/>
        </w:rPr>
        <w:t xml:space="preserve"> impericia, imprecisión y/o negligencia del contratista.</w:t>
      </w:r>
    </w:p>
    <w:p w:rsidR="00B65073" w:rsidRPr="001D15CE" w:rsidRDefault="00B65073" w:rsidP="0079081C">
      <w:pPr>
        <w:widowControl/>
        <w:suppressAutoHyphens w:val="0"/>
        <w:autoSpaceDN/>
        <w:spacing w:line="360" w:lineRule="auto"/>
        <w:jc w:val="both"/>
        <w:textAlignment w:val="auto"/>
        <w:rPr>
          <w:rFonts w:ascii="Tahoma" w:eastAsia="Times New Roman" w:hAnsi="Tahoma" w:cs="Tahoma"/>
          <w:color w:val="000000" w:themeColor="text1"/>
          <w:kern w:val="0"/>
          <w:sz w:val="20"/>
          <w:szCs w:val="20"/>
          <w:lang w:val="es-ES" w:eastAsia="es-ES" w:bidi="ar-SA"/>
        </w:rPr>
      </w:pPr>
      <w:r w:rsidRPr="001D15CE">
        <w:rPr>
          <w:rFonts w:ascii="Tahoma" w:eastAsia="Times New Roman" w:hAnsi="Tahoma" w:cs="Tahoma"/>
          <w:color w:val="000000" w:themeColor="text1"/>
          <w:kern w:val="0"/>
          <w:sz w:val="20"/>
          <w:szCs w:val="20"/>
          <w:lang w:val="es-ES" w:eastAsia="es-ES" w:bidi="ar-SA"/>
        </w:rPr>
        <w:t xml:space="preserve">Cuando sea necesario ejecutar algún trabajo imprevisto por el </w:t>
      </w:r>
      <w:r w:rsidRPr="001D15CE">
        <w:rPr>
          <w:rFonts w:ascii="Tahoma" w:eastAsia="Times New Roman" w:hAnsi="Tahoma" w:cs="Tahoma"/>
          <w:b/>
          <w:color w:val="000000" w:themeColor="text1"/>
          <w:kern w:val="0"/>
          <w:sz w:val="20"/>
          <w:szCs w:val="20"/>
          <w:lang w:val="es-ES" w:eastAsia="es-ES" w:bidi="ar-SA"/>
        </w:rPr>
        <w:t>EMR</w:t>
      </w:r>
      <w:r w:rsidRPr="001D15CE">
        <w:rPr>
          <w:rFonts w:ascii="Tahoma" w:eastAsia="Times New Roman" w:hAnsi="Tahoma" w:cs="Tahoma"/>
          <w:color w:val="000000" w:themeColor="text1"/>
          <w:kern w:val="0"/>
          <w:sz w:val="20"/>
          <w:szCs w:val="20"/>
          <w:lang w:val="es-ES" w:eastAsia="es-ES" w:bidi="ar-SA"/>
        </w:rPr>
        <w:t xml:space="preserve"> en referencia al objeto de la presente Licitación se deberá presupuestar previamente para que el </w:t>
      </w:r>
      <w:r w:rsidRPr="001D15CE">
        <w:rPr>
          <w:rFonts w:ascii="Tahoma" w:eastAsia="Times New Roman" w:hAnsi="Tahoma" w:cs="Tahoma"/>
          <w:b/>
          <w:color w:val="000000" w:themeColor="text1"/>
          <w:kern w:val="0"/>
          <w:sz w:val="20"/>
          <w:szCs w:val="20"/>
          <w:lang w:val="es-ES" w:eastAsia="es-ES" w:bidi="ar-SA"/>
        </w:rPr>
        <w:t>EMR</w:t>
      </w:r>
      <w:r w:rsidR="00A22CCC" w:rsidRPr="001D15CE">
        <w:rPr>
          <w:rFonts w:ascii="Tahoma" w:eastAsia="Times New Roman" w:hAnsi="Tahoma" w:cs="Tahoma"/>
          <w:color w:val="000000" w:themeColor="text1"/>
          <w:kern w:val="0"/>
          <w:sz w:val="20"/>
          <w:szCs w:val="20"/>
          <w:lang w:val="es-ES" w:eastAsia="es-ES" w:bidi="ar-SA"/>
        </w:rPr>
        <w:t xml:space="preserve"> </w:t>
      </w:r>
      <w:r w:rsidRPr="001D15CE">
        <w:rPr>
          <w:rFonts w:ascii="Tahoma" w:eastAsia="Times New Roman" w:hAnsi="Tahoma" w:cs="Tahoma"/>
          <w:color w:val="000000" w:themeColor="text1"/>
          <w:kern w:val="0"/>
          <w:sz w:val="20"/>
          <w:szCs w:val="20"/>
          <w:lang w:val="es-ES" w:eastAsia="es-ES" w:bidi="ar-SA"/>
        </w:rPr>
        <w:t>apruebe o rechace el trabajo por el adjudicatario.</w:t>
      </w:r>
    </w:p>
    <w:p w:rsidR="00B65073" w:rsidRPr="001D15CE" w:rsidRDefault="00B65073" w:rsidP="0079081C">
      <w:pPr>
        <w:widowControl/>
        <w:suppressAutoHyphens w:val="0"/>
        <w:autoSpaceDN/>
        <w:spacing w:line="360" w:lineRule="auto"/>
        <w:jc w:val="both"/>
        <w:textAlignment w:val="auto"/>
        <w:rPr>
          <w:rFonts w:ascii="Tahoma" w:eastAsia="Times New Roman" w:hAnsi="Tahoma" w:cs="Tahoma"/>
          <w:color w:val="000000" w:themeColor="text1"/>
          <w:kern w:val="0"/>
          <w:sz w:val="20"/>
          <w:szCs w:val="20"/>
          <w:lang w:val="es-ES" w:eastAsia="es-ES" w:bidi="ar-SA"/>
        </w:rPr>
      </w:pPr>
      <w:r w:rsidRPr="001D15CE">
        <w:rPr>
          <w:rFonts w:ascii="Tahoma" w:eastAsia="Times New Roman" w:hAnsi="Tahoma" w:cs="Tahoma"/>
          <w:color w:val="000000" w:themeColor="text1"/>
          <w:kern w:val="0"/>
          <w:sz w:val="20"/>
          <w:szCs w:val="20"/>
          <w:lang w:val="es-ES" w:eastAsia="es-ES" w:bidi="ar-SA"/>
        </w:rPr>
        <w:t xml:space="preserve">No se abonarán trabajos imprevistos ni adicionales sin la correspondiente orden de servicio emitida por el </w:t>
      </w:r>
      <w:r w:rsidRPr="001D15CE">
        <w:rPr>
          <w:rFonts w:ascii="Tahoma" w:eastAsia="Times New Roman" w:hAnsi="Tahoma" w:cs="Tahoma"/>
          <w:b/>
          <w:color w:val="000000" w:themeColor="text1"/>
          <w:kern w:val="0"/>
          <w:sz w:val="20"/>
          <w:szCs w:val="20"/>
          <w:lang w:val="es-ES" w:eastAsia="es-ES" w:bidi="ar-SA"/>
        </w:rPr>
        <w:t>EMR</w:t>
      </w:r>
      <w:r w:rsidRPr="001D15CE">
        <w:rPr>
          <w:rFonts w:ascii="Tahoma" w:eastAsia="Times New Roman" w:hAnsi="Tahoma" w:cs="Tahoma"/>
          <w:color w:val="000000" w:themeColor="text1"/>
          <w:kern w:val="0"/>
          <w:sz w:val="20"/>
          <w:szCs w:val="20"/>
          <w:lang w:val="es-ES" w:eastAsia="es-ES" w:bidi="ar-SA"/>
        </w:rPr>
        <w:t xml:space="preserve"> y la correspondiente certificación de cumplimiento.</w:t>
      </w:r>
    </w:p>
    <w:p w:rsidR="00B65073" w:rsidRPr="001D15CE" w:rsidRDefault="00B65073" w:rsidP="0079081C">
      <w:pPr>
        <w:pStyle w:val="Ttulo1"/>
      </w:pPr>
    </w:p>
    <w:p w:rsidR="00B65073" w:rsidRPr="00075986" w:rsidRDefault="00B65073" w:rsidP="0079081C">
      <w:pPr>
        <w:pStyle w:val="Ttulo2"/>
        <w:rPr>
          <w:u w:val="single"/>
        </w:rPr>
      </w:pPr>
      <w:bookmarkStart w:id="118" w:name="_Toc516220686"/>
      <w:bookmarkStart w:id="119" w:name="_Toc516222366"/>
      <w:r w:rsidRPr="00075986">
        <w:rPr>
          <w:u w:val="single"/>
        </w:rPr>
        <w:t xml:space="preserve">Artículo </w:t>
      </w:r>
      <w:r w:rsidR="006214C5" w:rsidRPr="00075986">
        <w:rPr>
          <w:u w:val="single"/>
        </w:rPr>
        <w:t>39</w:t>
      </w:r>
      <w:r w:rsidRPr="00075986">
        <w:rPr>
          <w:u w:val="single"/>
        </w:rPr>
        <w:t>º</w:t>
      </w:r>
      <w:r w:rsidR="00A700BF" w:rsidRPr="00075986">
        <w:rPr>
          <w:u w:val="single"/>
        </w:rPr>
        <w:t>.</w:t>
      </w:r>
      <w:r w:rsidRPr="00075986">
        <w:rPr>
          <w:u w:val="single"/>
        </w:rPr>
        <w:t xml:space="preserve"> SANCIONES POR INCUMPLIMIENTOS</w:t>
      </w:r>
      <w:bookmarkEnd w:id="117"/>
      <w:bookmarkEnd w:id="118"/>
      <w:bookmarkEnd w:id="119"/>
    </w:p>
    <w:p w:rsidR="00B65073" w:rsidRPr="001D15CE" w:rsidRDefault="00B65073" w:rsidP="0079081C">
      <w:pPr>
        <w:pStyle w:val="NormalWeb"/>
        <w:spacing w:before="0" w:after="0" w:line="360" w:lineRule="auto"/>
        <w:jc w:val="both"/>
        <w:rPr>
          <w:rFonts w:ascii="Tahoma" w:hAnsi="Tahoma" w:cs="Tahoma"/>
          <w:color w:val="000000" w:themeColor="text1"/>
          <w:szCs w:val="20"/>
        </w:rPr>
      </w:pPr>
      <w:r w:rsidRPr="001D15CE">
        <w:rPr>
          <w:rFonts w:ascii="Tahoma" w:hAnsi="Tahoma" w:cs="Tahoma"/>
          <w:color w:val="000000" w:themeColor="text1"/>
          <w:szCs w:val="20"/>
        </w:rPr>
        <w:t xml:space="preserve">La falta de cumplimiento por parte del adjudicatario de las obligaciones contraídas, en tiempo y forma, facultará al </w:t>
      </w:r>
      <w:r w:rsidRPr="001D15CE">
        <w:rPr>
          <w:rFonts w:ascii="Tahoma" w:hAnsi="Tahoma" w:cs="Tahoma"/>
          <w:b/>
          <w:color w:val="000000" w:themeColor="text1"/>
          <w:szCs w:val="20"/>
        </w:rPr>
        <w:t>EMR</w:t>
      </w:r>
      <w:r w:rsidRPr="001D15CE">
        <w:rPr>
          <w:rFonts w:ascii="Tahoma" w:hAnsi="Tahoma" w:cs="Tahoma"/>
          <w:color w:val="000000" w:themeColor="text1"/>
          <w:szCs w:val="20"/>
        </w:rPr>
        <w:t xml:space="preserve"> a contratar con terceros la prestación de los servicios faltantes o deficientemente prestados y/o rescindir el contrato previa intimación fehaciente al adjudicatario para que proceda a cumplir en debida forma con lo comprometido, corriendo por cuenta y cargo del adjudicatario, los gastos que se originen en ambos supuestos, sin perjuicio de la ejecución de la garantía de</w:t>
      </w:r>
      <w:r w:rsidR="00A86DDF" w:rsidRPr="001D15CE">
        <w:rPr>
          <w:rFonts w:ascii="Tahoma" w:hAnsi="Tahoma" w:cs="Tahoma"/>
          <w:color w:val="000000" w:themeColor="text1"/>
          <w:szCs w:val="20"/>
        </w:rPr>
        <w:t xml:space="preserve"> cumplimiento de</w:t>
      </w:r>
      <w:r w:rsidRPr="001D15CE">
        <w:rPr>
          <w:rFonts w:ascii="Tahoma" w:hAnsi="Tahoma" w:cs="Tahoma"/>
          <w:color w:val="000000" w:themeColor="text1"/>
          <w:szCs w:val="20"/>
        </w:rPr>
        <w:t xml:space="preserve"> contrato</w:t>
      </w:r>
      <w:r w:rsidR="00A700BF" w:rsidRPr="001D15CE">
        <w:rPr>
          <w:rFonts w:ascii="Tahoma" w:hAnsi="Tahoma" w:cs="Tahoma"/>
          <w:color w:val="000000" w:themeColor="text1"/>
          <w:szCs w:val="20"/>
        </w:rPr>
        <w:t>.</w:t>
      </w:r>
    </w:p>
    <w:p w:rsidR="00B65073" w:rsidRPr="001D15CE" w:rsidRDefault="00B65073" w:rsidP="0079081C">
      <w:pPr>
        <w:spacing w:line="360" w:lineRule="auto"/>
        <w:jc w:val="both"/>
        <w:rPr>
          <w:rFonts w:ascii="Tahoma" w:hAnsi="Tahoma" w:cs="Tahoma"/>
          <w:sz w:val="20"/>
          <w:szCs w:val="20"/>
        </w:rPr>
      </w:pPr>
      <w:r w:rsidRPr="001D15CE">
        <w:rPr>
          <w:rFonts w:ascii="Tahoma" w:hAnsi="Tahoma" w:cs="Tahoma"/>
          <w:color w:val="000000" w:themeColor="text1"/>
          <w:sz w:val="20"/>
          <w:szCs w:val="20"/>
        </w:rPr>
        <w:t xml:space="preserve">En caso de incumplimiento por parte del adjudicatario de cualquiera de las obligaciones establecidas en el Pliego, y sin perjuicio de los dispuesto en el párrafo anterior, el mismo será </w:t>
      </w:r>
      <w:r w:rsidRPr="001D15CE">
        <w:rPr>
          <w:rFonts w:ascii="Tahoma" w:hAnsi="Tahoma" w:cs="Tahoma"/>
          <w:color w:val="000000" w:themeColor="text1"/>
          <w:sz w:val="20"/>
          <w:szCs w:val="20"/>
        </w:rPr>
        <w:lastRenderedPageBreak/>
        <w:t>pasible de la aplicación de multas a juicio del</w:t>
      </w:r>
      <w:r w:rsidR="00A22CCC" w:rsidRPr="001D15CE">
        <w:rPr>
          <w:rFonts w:ascii="Tahoma" w:hAnsi="Tahoma" w:cs="Tahoma"/>
          <w:color w:val="000000" w:themeColor="text1"/>
          <w:sz w:val="20"/>
          <w:szCs w:val="20"/>
        </w:rPr>
        <w:t xml:space="preserve"> </w:t>
      </w:r>
      <w:r w:rsidRPr="001D15CE">
        <w:rPr>
          <w:rFonts w:ascii="Tahoma" w:hAnsi="Tahoma" w:cs="Tahoma"/>
          <w:b/>
          <w:color w:val="000000" w:themeColor="text1"/>
          <w:sz w:val="20"/>
          <w:szCs w:val="20"/>
        </w:rPr>
        <w:t>EMR</w:t>
      </w:r>
      <w:r w:rsidRPr="001D15CE">
        <w:rPr>
          <w:rFonts w:ascii="Tahoma" w:hAnsi="Tahoma" w:cs="Tahoma"/>
          <w:color w:val="000000" w:themeColor="text1"/>
          <w:sz w:val="20"/>
          <w:szCs w:val="20"/>
        </w:rPr>
        <w:t xml:space="preserve"> que podrán oscilar entre el </w:t>
      </w:r>
      <w:r w:rsidR="0098407E" w:rsidRPr="001D15CE">
        <w:rPr>
          <w:rFonts w:ascii="Tahoma" w:hAnsi="Tahoma" w:cs="Tahoma"/>
          <w:color w:val="000000" w:themeColor="text1"/>
          <w:sz w:val="20"/>
          <w:szCs w:val="20"/>
        </w:rPr>
        <w:t>1% (</w:t>
      </w:r>
      <w:r w:rsidRPr="001D15CE">
        <w:rPr>
          <w:rFonts w:ascii="Tahoma" w:hAnsi="Tahoma" w:cs="Tahoma"/>
          <w:color w:val="000000" w:themeColor="text1"/>
          <w:sz w:val="20"/>
          <w:szCs w:val="20"/>
        </w:rPr>
        <w:t>uno por ciento</w:t>
      </w:r>
      <w:r w:rsidR="0098407E" w:rsidRPr="001D15CE">
        <w:rPr>
          <w:rFonts w:ascii="Tahoma" w:hAnsi="Tahoma" w:cs="Tahoma"/>
          <w:color w:val="000000" w:themeColor="text1"/>
          <w:sz w:val="20"/>
          <w:szCs w:val="20"/>
        </w:rPr>
        <w:t>)</w:t>
      </w:r>
      <w:r w:rsidRPr="001D15CE">
        <w:rPr>
          <w:rFonts w:ascii="Tahoma" w:hAnsi="Tahoma" w:cs="Tahoma"/>
          <w:color w:val="000000" w:themeColor="text1"/>
          <w:sz w:val="20"/>
          <w:szCs w:val="20"/>
        </w:rPr>
        <w:t xml:space="preserve"> y el </w:t>
      </w:r>
      <w:r w:rsidR="0098407E" w:rsidRPr="001D15CE">
        <w:rPr>
          <w:rFonts w:ascii="Tahoma" w:hAnsi="Tahoma" w:cs="Tahoma"/>
          <w:color w:val="000000" w:themeColor="text1"/>
          <w:sz w:val="20"/>
          <w:szCs w:val="20"/>
        </w:rPr>
        <w:t>20% (</w:t>
      </w:r>
      <w:r w:rsidRPr="001D15CE">
        <w:rPr>
          <w:rFonts w:ascii="Tahoma" w:hAnsi="Tahoma" w:cs="Tahoma"/>
          <w:color w:val="000000" w:themeColor="text1"/>
          <w:sz w:val="20"/>
          <w:szCs w:val="20"/>
        </w:rPr>
        <w:t xml:space="preserve">veinte por ciento) del monto total del contrato, lo que será descontado del pago a realizar al </w:t>
      </w:r>
      <w:r w:rsidR="00A86DDF" w:rsidRPr="001D15CE">
        <w:rPr>
          <w:rFonts w:ascii="Tahoma" w:hAnsi="Tahoma" w:cs="Tahoma"/>
          <w:color w:val="000000" w:themeColor="text1"/>
          <w:sz w:val="20"/>
          <w:szCs w:val="20"/>
        </w:rPr>
        <w:t>adjudicatario</w:t>
      </w:r>
      <w:r w:rsidRPr="001D15CE">
        <w:rPr>
          <w:rFonts w:ascii="Tahoma" w:hAnsi="Tahoma" w:cs="Tahoma"/>
          <w:color w:val="000000" w:themeColor="text1"/>
          <w:sz w:val="20"/>
          <w:szCs w:val="20"/>
        </w:rPr>
        <w:t>.</w:t>
      </w:r>
    </w:p>
    <w:p w:rsidR="00D865A3" w:rsidRPr="001D15CE" w:rsidRDefault="00D865A3" w:rsidP="0079081C">
      <w:pPr>
        <w:spacing w:line="360" w:lineRule="auto"/>
        <w:rPr>
          <w:rFonts w:ascii="Tahoma" w:hAnsi="Tahoma" w:cs="Tahoma"/>
          <w:sz w:val="20"/>
          <w:szCs w:val="20"/>
        </w:rPr>
      </w:pPr>
    </w:p>
    <w:p w:rsidR="00FA27F2" w:rsidRPr="00075986" w:rsidRDefault="00FA27F2" w:rsidP="0079081C">
      <w:pPr>
        <w:pStyle w:val="Ttulo2"/>
        <w:rPr>
          <w:u w:val="single"/>
        </w:rPr>
      </w:pPr>
      <w:bookmarkStart w:id="120" w:name="_Toc516220687"/>
      <w:bookmarkStart w:id="121" w:name="_Toc516222367"/>
      <w:r w:rsidRPr="00075986">
        <w:rPr>
          <w:u w:val="single"/>
        </w:rPr>
        <w:t xml:space="preserve">Artículo </w:t>
      </w:r>
      <w:r w:rsidR="00713BEC" w:rsidRPr="00075986">
        <w:rPr>
          <w:u w:val="single"/>
        </w:rPr>
        <w:t>40</w:t>
      </w:r>
      <w:r w:rsidRPr="00075986">
        <w:rPr>
          <w:u w:val="single"/>
        </w:rPr>
        <w:t>º</w:t>
      </w:r>
      <w:r w:rsidR="0098407E" w:rsidRPr="00075986">
        <w:rPr>
          <w:u w:val="single"/>
        </w:rPr>
        <w:t>.</w:t>
      </w:r>
      <w:r w:rsidRPr="00075986">
        <w:rPr>
          <w:u w:val="single"/>
        </w:rPr>
        <w:t xml:space="preserve"> DE LOS PAGOS, FACTURACIÓN</w:t>
      </w:r>
      <w:bookmarkEnd w:id="120"/>
      <w:bookmarkEnd w:id="121"/>
      <w:r w:rsidR="00CD72F7" w:rsidRPr="00075986">
        <w:rPr>
          <w:u w:val="single"/>
        </w:rPr>
        <w:t>.</w:t>
      </w:r>
    </w:p>
    <w:p w:rsidR="00FA27F2" w:rsidRPr="001D15CE" w:rsidRDefault="00FA27F2"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 xml:space="preserve">El pago se realizará dentro de los </w:t>
      </w:r>
      <w:r w:rsidR="0098407E" w:rsidRPr="001D15CE">
        <w:rPr>
          <w:rFonts w:ascii="Tahoma" w:hAnsi="Tahoma" w:cs="Tahoma"/>
          <w:color w:val="000000" w:themeColor="text1"/>
          <w:sz w:val="20"/>
          <w:szCs w:val="20"/>
        </w:rPr>
        <w:t>10 (</w:t>
      </w:r>
      <w:r w:rsidRPr="001D15CE">
        <w:rPr>
          <w:rFonts w:ascii="Tahoma" w:hAnsi="Tahoma" w:cs="Tahoma"/>
          <w:color w:val="000000" w:themeColor="text1"/>
          <w:sz w:val="20"/>
          <w:szCs w:val="20"/>
        </w:rPr>
        <w:t xml:space="preserve">diez) días hábiles siguientes a la entrega por ante el </w:t>
      </w:r>
      <w:r w:rsidRPr="001D15CE">
        <w:rPr>
          <w:rFonts w:ascii="Tahoma" w:hAnsi="Tahoma" w:cs="Tahoma"/>
          <w:b/>
          <w:color w:val="000000" w:themeColor="text1"/>
          <w:sz w:val="20"/>
          <w:szCs w:val="20"/>
        </w:rPr>
        <w:t>EMR</w:t>
      </w:r>
      <w:r w:rsidRPr="001D15CE">
        <w:rPr>
          <w:rFonts w:ascii="Tahoma" w:hAnsi="Tahoma" w:cs="Tahoma"/>
          <w:color w:val="000000" w:themeColor="text1"/>
          <w:sz w:val="20"/>
          <w:szCs w:val="20"/>
        </w:rPr>
        <w:t xml:space="preserve"> de la factura conformada. </w:t>
      </w:r>
    </w:p>
    <w:p w:rsidR="00FA27F2" w:rsidRPr="001D15CE" w:rsidRDefault="00FA27F2"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La factura deberá estar acompañada con la constancia de certificación de servicio.</w:t>
      </w:r>
    </w:p>
    <w:p w:rsidR="00FA27F2" w:rsidRPr="001D15CE" w:rsidRDefault="00FA27F2"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A los fines de la efectiva percepción de los importes, el adjudicatario deberá dar cumplimiento a los recaudos fiscales y contables que dispone la legislación aplicable.</w:t>
      </w:r>
    </w:p>
    <w:p w:rsidR="00FA27F2" w:rsidRPr="001D15CE" w:rsidRDefault="00FA27F2"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Los pagos se realizarán en moneda de curso legal en la República Argentina.</w:t>
      </w:r>
    </w:p>
    <w:p w:rsidR="00FA27F2" w:rsidRPr="001D15CE" w:rsidRDefault="00FA27F2" w:rsidP="0079081C">
      <w:pPr>
        <w:spacing w:line="360" w:lineRule="auto"/>
        <w:jc w:val="both"/>
        <w:rPr>
          <w:rFonts w:ascii="Tahoma" w:hAnsi="Tahoma" w:cs="Tahoma"/>
          <w:color w:val="000000" w:themeColor="text1"/>
          <w:sz w:val="20"/>
          <w:szCs w:val="20"/>
        </w:rPr>
      </w:pPr>
      <w:r w:rsidRPr="001D15CE">
        <w:rPr>
          <w:rFonts w:ascii="Tahoma" w:hAnsi="Tahoma" w:cs="Tahoma"/>
          <w:color w:val="000000" w:themeColor="text1"/>
          <w:sz w:val="20"/>
          <w:szCs w:val="20"/>
        </w:rPr>
        <w:t xml:space="preserve">El </w:t>
      </w:r>
      <w:r w:rsidRPr="001D15CE">
        <w:rPr>
          <w:rFonts w:ascii="Tahoma" w:hAnsi="Tahoma" w:cs="Tahoma"/>
          <w:b/>
          <w:color w:val="000000" w:themeColor="text1"/>
          <w:sz w:val="20"/>
          <w:szCs w:val="20"/>
        </w:rPr>
        <w:t>EMR</w:t>
      </w:r>
      <w:r w:rsidRPr="001D15CE">
        <w:rPr>
          <w:rFonts w:ascii="Tahoma" w:hAnsi="Tahoma" w:cs="Tahoma"/>
          <w:color w:val="000000" w:themeColor="text1"/>
          <w:sz w:val="20"/>
          <w:szCs w:val="20"/>
        </w:rPr>
        <w:t xml:space="preserve"> se encuentra facultado a descontar de los pagos a realizar los importes correspondientes a las multas que se le hubieran aplicado al adjudicatario conforme lo dispone el Artículo </w:t>
      </w:r>
      <w:r w:rsidR="00FE30FC" w:rsidRPr="001D15CE">
        <w:rPr>
          <w:rFonts w:ascii="Tahoma" w:hAnsi="Tahoma" w:cs="Tahoma"/>
          <w:color w:val="000000" w:themeColor="text1"/>
          <w:sz w:val="20"/>
          <w:szCs w:val="20"/>
        </w:rPr>
        <w:t>39</w:t>
      </w:r>
      <w:r w:rsidR="0098407E" w:rsidRPr="001D15CE">
        <w:rPr>
          <w:rFonts w:ascii="Tahoma" w:hAnsi="Tahoma" w:cs="Tahoma"/>
          <w:color w:val="000000" w:themeColor="text1"/>
          <w:sz w:val="20"/>
          <w:szCs w:val="20"/>
        </w:rPr>
        <w:t>°</w:t>
      </w:r>
      <w:r w:rsidRPr="001D15CE">
        <w:rPr>
          <w:rFonts w:ascii="Tahoma" w:hAnsi="Tahoma" w:cs="Tahoma"/>
          <w:color w:val="000000" w:themeColor="text1"/>
          <w:sz w:val="20"/>
          <w:szCs w:val="20"/>
        </w:rPr>
        <w:t xml:space="preserve"> del presente pliego. </w:t>
      </w:r>
    </w:p>
    <w:p w:rsidR="00D865A3" w:rsidRPr="001D15CE" w:rsidRDefault="00D865A3" w:rsidP="0079081C">
      <w:pPr>
        <w:spacing w:line="360" w:lineRule="auto"/>
        <w:rPr>
          <w:rFonts w:ascii="Tahoma" w:hAnsi="Tahoma" w:cs="Tahoma"/>
          <w:sz w:val="20"/>
          <w:szCs w:val="20"/>
        </w:rPr>
      </w:pPr>
    </w:p>
    <w:p w:rsidR="00D865A3" w:rsidRPr="001D15CE" w:rsidRDefault="00D865A3" w:rsidP="0079081C">
      <w:pPr>
        <w:spacing w:line="360" w:lineRule="auto"/>
        <w:rPr>
          <w:rFonts w:ascii="Tahoma" w:hAnsi="Tahoma" w:cs="Tahoma"/>
          <w:sz w:val="20"/>
          <w:szCs w:val="20"/>
        </w:rPr>
      </w:pPr>
    </w:p>
    <w:p w:rsidR="00D865A3" w:rsidRPr="001D15CE" w:rsidRDefault="00D865A3" w:rsidP="0079081C">
      <w:pPr>
        <w:spacing w:line="360" w:lineRule="auto"/>
        <w:rPr>
          <w:rFonts w:ascii="Tahoma" w:hAnsi="Tahoma" w:cs="Tahoma"/>
          <w:sz w:val="20"/>
          <w:szCs w:val="20"/>
        </w:rPr>
      </w:pPr>
    </w:p>
    <w:p w:rsidR="009F5DDD" w:rsidRPr="001D15CE" w:rsidRDefault="009F5DDD" w:rsidP="0079081C">
      <w:pPr>
        <w:spacing w:line="360" w:lineRule="auto"/>
        <w:rPr>
          <w:rFonts w:ascii="Tahoma" w:hAnsi="Tahoma" w:cs="Tahoma"/>
          <w:sz w:val="20"/>
          <w:szCs w:val="20"/>
        </w:rPr>
      </w:pPr>
    </w:p>
    <w:p w:rsidR="009F5DDD" w:rsidRPr="001D15CE"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9F5DDD" w:rsidRDefault="009F5DDD" w:rsidP="0079081C">
      <w:pPr>
        <w:spacing w:line="360" w:lineRule="auto"/>
        <w:rPr>
          <w:rFonts w:ascii="Tahoma" w:hAnsi="Tahoma" w:cs="Tahoma"/>
          <w:sz w:val="20"/>
          <w:szCs w:val="20"/>
        </w:rPr>
      </w:pPr>
    </w:p>
    <w:p w:rsidR="00075986" w:rsidRDefault="00E5668B" w:rsidP="00543E9E">
      <w:pPr>
        <w:spacing w:line="360" w:lineRule="auto"/>
        <w:jc w:val="both"/>
        <w:rPr>
          <w:rFonts w:ascii="Tahoma" w:hAnsi="Tahoma" w:cs="Tahoma"/>
          <w:sz w:val="20"/>
          <w:szCs w:val="20"/>
        </w:rPr>
      </w:pPr>
      <w:r>
        <w:rPr>
          <w:rFonts w:ascii="Tahoma" w:hAnsi="Tahoma" w:cs="Tahoma"/>
          <w:sz w:val="20"/>
          <w:szCs w:val="20"/>
        </w:rPr>
        <w:t xml:space="preserve">                                         </w:t>
      </w:r>
    </w:p>
    <w:p w:rsidR="00075986" w:rsidRDefault="00075986" w:rsidP="00543E9E">
      <w:pPr>
        <w:spacing w:line="360" w:lineRule="auto"/>
        <w:jc w:val="both"/>
        <w:rPr>
          <w:rFonts w:ascii="Tahoma" w:hAnsi="Tahoma" w:cs="Tahoma"/>
          <w:sz w:val="20"/>
          <w:szCs w:val="20"/>
        </w:rPr>
      </w:pPr>
    </w:p>
    <w:p w:rsidR="00075986" w:rsidRDefault="00075986" w:rsidP="00543E9E">
      <w:pPr>
        <w:spacing w:line="360" w:lineRule="auto"/>
        <w:jc w:val="both"/>
        <w:rPr>
          <w:rFonts w:ascii="Tahoma" w:hAnsi="Tahoma" w:cs="Tahoma"/>
          <w:sz w:val="20"/>
          <w:szCs w:val="20"/>
        </w:rPr>
      </w:pPr>
    </w:p>
    <w:p w:rsidR="00075986" w:rsidRDefault="00075986" w:rsidP="00543E9E">
      <w:pPr>
        <w:spacing w:line="360" w:lineRule="auto"/>
        <w:jc w:val="both"/>
        <w:rPr>
          <w:rFonts w:ascii="Tahoma" w:hAnsi="Tahoma" w:cs="Tahoma"/>
          <w:sz w:val="20"/>
          <w:szCs w:val="20"/>
        </w:rPr>
      </w:pPr>
    </w:p>
    <w:p w:rsidR="00075986" w:rsidRDefault="00075986" w:rsidP="00543E9E">
      <w:pPr>
        <w:spacing w:line="360" w:lineRule="auto"/>
        <w:jc w:val="both"/>
        <w:rPr>
          <w:rFonts w:ascii="Tahoma" w:hAnsi="Tahoma" w:cs="Tahoma"/>
          <w:sz w:val="20"/>
          <w:szCs w:val="20"/>
        </w:rPr>
      </w:pPr>
    </w:p>
    <w:p w:rsidR="00E5668B" w:rsidRPr="00075986" w:rsidRDefault="00075986" w:rsidP="00543E9E">
      <w:pPr>
        <w:spacing w:line="360" w:lineRule="auto"/>
        <w:jc w:val="both"/>
        <w:rPr>
          <w:rFonts w:ascii="Tahoma" w:hAnsi="Tahoma" w:cs="Tahoma"/>
          <w:b/>
          <w:sz w:val="20"/>
          <w:szCs w:val="20"/>
          <w:u w:val="single"/>
        </w:rPr>
      </w:pPr>
      <w:r>
        <w:rPr>
          <w:rFonts w:ascii="Tahoma" w:hAnsi="Tahoma" w:cs="Tahoma"/>
          <w:sz w:val="20"/>
          <w:szCs w:val="20"/>
        </w:rPr>
        <w:t xml:space="preserve">                                          </w:t>
      </w:r>
      <w:r w:rsidR="00E5668B" w:rsidRPr="00075986">
        <w:rPr>
          <w:rFonts w:ascii="Tahoma" w:hAnsi="Tahoma" w:cs="Tahoma"/>
          <w:b/>
          <w:sz w:val="20"/>
          <w:szCs w:val="20"/>
          <w:u w:val="single"/>
        </w:rPr>
        <w:t>ANEXO I – ANEXO TÉCNICO</w:t>
      </w:r>
    </w:p>
    <w:p w:rsidR="00E5668B" w:rsidRPr="00E5668B" w:rsidRDefault="00E5668B" w:rsidP="00543E9E">
      <w:pPr>
        <w:spacing w:line="360" w:lineRule="auto"/>
        <w:jc w:val="both"/>
        <w:rPr>
          <w:rFonts w:ascii="Tahoma" w:hAnsi="Tahoma" w:cs="Tahoma"/>
          <w:sz w:val="20"/>
          <w:szCs w:val="20"/>
        </w:rPr>
      </w:pPr>
    </w:p>
    <w:p w:rsidR="00E5668B" w:rsidRPr="00E5668B" w:rsidRDefault="00E5668B" w:rsidP="00543E9E">
      <w:pPr>
        <w:spacing w:line="360" w:lineRule="auto"/>
        <w:jc w:val="both"/>
        <w:rPr>
          <w:rFonts w:ascii="Tahoma" w:hAnsi="Tahoma" w:cs="Tahoma"/>
          <w:b/>
          <w:sz w:val="20"/>
          <w:szCs w:val="20"/>
        </w:rPr>
      </w:pPr>
      <w:r w:rsidRPr="00E5668B">
        <w:rPr>
          <w:rFonts w:ascii="Tahoma" w:hAnsi="Tahoma" w:cs="Tahoma"/>
          <w:b/>
          <w:sz w:val="20"/>
          <w:szCs w:val="20"/>
        </w:rPr>
        <w:t xml:space="preserve">Artículo 1º. CONSIDERACIONES GENERALES </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a)</w:t>
      </w:r>
      <w:r w:rsidRPr="00E5668B">
        <w:rPr>
          <w:rFonts w:ascii="Tahoma" w:hAnsi="Tahoma" w:cs="Tahoma"/>
          <w:sz w:val="20"/>
          <w:szCs w:val="20"/>
        </w:rPr>
        <w:tab/>
        <w:t>El objeto de la presente Licitación es  la realización de las tareas de mantenimiento preventivo y correctivo de 24 (veinticuatro) jardines verticales (comprensivo de la estructura y sistema de riego)  y de los ejemplares contenidos en 12 (doce) canteros, todos ubicados en el espacio público de la ciudad de Rosario, dispuestos en refugios para el Transporte Urbano de Pasajeros a razón de 2 (dos) jardines verticales y 1 (un) cantero por cada uno.</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Dichos refugios se encuentran en las siguientes intersecciones: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Av. Alberdi y Génova (dos refugios)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 xml:space="preserve">Av. Alberdi y </w:t>
      </w:r>
      <w:proofErr w:type="spellStart"/>
      <w:r w:rsidRPr="00E5668B">
        <w:rPr>
          <w:rFonts w:ascii="Tahoma" w:hAnsi="Tahoma" w:cs="Tahoma"/>
          <w:sz w:val="20"/>
          <w:szCs w:val="20"/>
        </w:rPr>
        <w:t>Almafuerte</w:t>
      </w:r>
      <w:proofErr w:type="spellEnd"/>
      <w:r w:rsidRPr="00E5668B">
        <w:rPr>
          <w:rFonts w:ascii="Tahoma" w:hAnsi="Tahoma" w:cs="Tahoma"/>
          <w:sz w:val="20"/>
          <w:szCs w:val="20"/>
        </w:rPr>
        <w:t xml:space="preserve"> (dos refugios)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Av. Alberdi y Juan José Paso (dos refugios)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Av. Alberdi y Av. Carballo (dos refugios)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Av. Alberdi y Vélez Sarsfield (dos refugios)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Av. Alberdi y Junín (un refugio)</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 xml:space="preserve">Av. Alberdi y </w:t>
      </w:r>
      <w:proofErr w:type="spellStart"/>
      <w:r w:rsidRPr="00E5668B">
        <w:rPr>
          <w:rFonts w:ascii="Tahoma" w:hAnsi="Tahoma" w:cs="Tahoma"/>
          <w:sz w:val="20"/>
          <w:szCs w:val="20"/>
        </w:rPr>
        <w:t>Bv</w:t>
      </w:r>
      <w:proofErr w:type="spellEnd"/>
      <w:r w:rsidRPr="00E5668B">
        <w:rPr>
          <w:rFonts w:ascii="Tahoma" w:hAnsi="Tahoma" w:cs="Tahoma"/>
          <w:sz w:val="20"/>
          <w:szCs w:val="20"/>
        </w:rPr>
        <w:t>. Avellaneda (un refugio)</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Los mismos podrán</w:t>
      </w:r>
      <w:r w:rsidR="00A54108">
        <w:rPr>
          <w:rFonts w:ascii="Tahoma" w:hAnsi="Tahoma" w:cs="Tahoma"/>
          <w:sz w:val="20"/>
          <w:szCs w:val="20"/>
        </w:rPr>
        <w:t xml:space="preserve"> ser visitados por </w:t>
      </w:r>
      <w:r w:rsidR="003A0CB7">
        <w:rPr>
          <w:rFonts w:ascii="Tahoma" w:hAnsi="Tahoma" w:cs="Tahoma"/>
          <w:sz w:val="20"/>
          <w:szCs w:val="20"/>
        </w:rPr>
        <w:t xml:space="preserve"> quienes hayan adquirido el pliego junto</w:t>
      </w:r>
      <w:r w:rsidR="00A54108">
        <w:rPr>
          <w:rFonts w:ascii="Tahoma" w:hAnsi="Tahoma" w:cs="Tahoma"/>
          <w:sz w:val="20"/>
          <w:szCs w:val="20"/>
        </w:rPr>
        <w:t xml:space="preserve"> con personal del EMR. La fecha y horario de visita serán informados oportunamente por el EMR a través de circular a los adquirientes de pliego.</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Los jardines  cuentan con  un sistema de riego que deberá ser respetado y mantenido por el oferente. En oportunidad de la visita los interesados tomarán debido conocimiento de las condiciones, funcionamiento  y requerimientos del sistema de riego.</w:t>
      </w:r>
    </w:p>
    <w:p w:rsidR="00E5668B" w:rsidRPr="00E5668B" w:rsidRDefault="00E5668B" w:rsidP="00543E9E">
      <w:pPr>
        <w:spacing w:line="360" w:lineRule="auto"/>
        <w:jc w:val="both"/>
        <w:rPr>
          <w:rFonts w:ascii="Tahoma" w:hAnsi="Tahoma" w:cs="Tahoma"/>
          <w:sz w:val="20"/>
          <w:szCs w:val="20"/>
        </w:rPr>
      </w:pP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b)</w:t>
      </w:r>
      <w:r w:rsidRPr="00E5668B">
        <w:rPr>
          <w:rFonts w:ascii="Tahoma" w:hAnsi="Tahoma" w:cs="Tahoma"/>
          <w:sz w:val="20"/>
          <w:szCs w:val="20"/>
        </w:rPr>
        <w:tab/>
        <w:t>El oferente deberá presentar un legajo técnico conteniendo la propuesta de mantenimiento preventivo y correctivo. Deberá prever la reposición por cualquier causa que genere el faltante de las plantas de los jardines y el mantenimiento del sistema de riego que alimenta los mismos.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 xml:space="preserve">El oferente podrá incorporar toda otra documentación que considere necesaria para sustentar el mantenimiento propuesto. </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c)</w:t>
      </w:r>
      <w:r w:rsidRPr="00E5668B">
        <w:rPr>
          <w:rFonts w:ascii="Tahoma" w:hAnsi="Tahoma" w:cs="Tahoma"/>
          <w:sz w:val="20"/>
          <w:szCs w:val="20"/>
        </w:rPr>
        <w:tab/>
        <w:t>Deberá tenerse presente que tanto la presentación de especificaciones técnicas, folletos, catálogos o muestras como la aprobación de las mismas por el EMR, no eximen al Contratista de su responsabilidad por la calidad, funcionamiento, rendimiento y demás requerimientos técnicos establecidos explícita o implícitamente en el presente documento.</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d)</w:t>
      </w:r>
      <w:r w:rsidRPr="00E5668B">
        <w:rPr>
          <w:rFonts w:ascii="Tahoma" w:hAnsi="Tahoma" w:cs="Tahoma"/>
          <w:sz w:val="20"/>
          <w:szCs w:val="20"/>
        </w:rPr>
        <w:tab/>
        <w:t xml:space="preserve">La simple invocación de situaciones imprevistas no autoriza al adjudicatario a suspender, variar o reducir las provisiones comprometidos. </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e)</w:t>
      </w:r>
      <w:r w:rsidRPr="00E5668B">
        <w:rPr>
          <w:rFonts w:ascii="Tahoma" w:hAnsi="Tahoma" w:cs="Tahoma"/>
          <w:sz w:val="20"/>
          <w:szCs w:val="20"/>
        </w:rPr>
        <w:tab/>
        <w:t xml:space="preserve">Durante el desarrollo de los trabajos el contratista deberá tener en consideración la menor interferencia del tránsito posible, no debiendo interrumpirlo en ningún momento, </w:t>
      </w:r>
      <w:r w:rsidRPr="00E5668B">
        <w:rPr>
          <w:rFonts w:ascii="Tahoma" w:hAnsi="Tahoma" w:cs="Tahoma"/>
          <w:sz w:val="20"/>
          <w:szCs w:val="20"/>
        </w:rPr>
        <w:lastRenderedPageBreak/>
        <w:t>señalizando correctamente con elementos transitorios y dotando al personal de la correspondiente vestimenta de seguridad.</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f)</w:t>
      </w:r>
      <w:r w:rsidRPr="00E5668B">
        <w:rPr>
          <w:rFonts w:ascii="Tahoma" w:hAnsi="Tahoma" w:cs="Tahoma"/>
          <w:sz w:val="20"/>
          <w:szCs w:val="20"/>
        </w:rPr>
        <w:tab/>
        <w:t>En todo lo no expresamente previsto en el Pliego de la Licitación, el oferente deberá tener presente las disposiciones contenidas en:</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Ley Provincial Nº 11.717</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Norma IRAM Nº4078, relativa a vibraciones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Normas de la Dirección General de Hidráulica y Emisarios, Dirección General de Parques y Paseos, y de la Dirección General de Alumbrado Público de la Municipalidad de Rosario</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Ley Nacional N° 19587/72 y Dto. Reglamentario N° 911/96 de Higiene y Seguridad en la Construcción</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Reglamento de Edificación de la ciudad de Rosario, sus Anexos y Modificatorias.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Reglamento CIRSOC 300 y 100</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Normas del Instituto Argentino de Racionalización de Materiales (IRAM)</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Asociación Argentina de Electrotécnicos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Cámara Argentina de Aseguradores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Empresa Provincial de la Energía</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w:t>
      </w:r>
      <w:r w:rsidRPr="00E5668B">
        <w:rPr>
          <w:rFonts w:ascii="Tahoma" w:hAnsi="Tahoma" w:cs="Tahoma"/>
          <w:sz w:val="20"/>
          <w:szCs w:val="20"/>
        </w:rPr>
        <w:tab/>
        <w:t>Cuerpo de Bomberos de la ciudad de Rosario</w:t>
      </w:r>
    </w:p>
    <w:p w:rsidR="00E5668B" w:rsidRPr="00E5668B" w:rsidRDefault="00E5668B" w:rsidP="00543E9E">
      <w:pPr>
        <w:spacing w:line="360" w:lineRule="auto"/>
        <w:jc w:val="both"/>
        <w:rPr>
          <w:rFonts w:ascii="Tahoma" w:hAnsi="Tahoma" w:cs="Tahoma"/>
          <w:sz w:val="20"/>
          <w:szCs w:val="20"/>
        </w:rPr>
      </w:pPr>
    </w:p>
    <w:p w:rsidR="00E5668B" w:rsidRPr="00543E9E" w:rsidRDefault="00E5668B" w:rsidP="00543E9E">
      <w:pPr>
        <w:spacing w:line="360" w:lineRule="auto"/>
        <w:jc w:val="both"/>
        <w:rPr>
          <w:rFonts w:ascii="Tahoma" w:hAnsi="Tahoma" w:cs="Tahoma"/>
          <w:b/>
          <w:sz w:val="20"/>
          <w:szCs w:val="20"/>
        </w:rPr>
      </w:pPr>
      <w:r w:rsidRPr="00543E9E">
        <w:rPr>
          <w:rFonts w:ascii="Tahoma" w:hAnsi="Tahoma" w:cs="Tahoma"/>
          <w:b/>
          <w:sz w:val="20"/>
          <w:szCs w:val="20"/>
        </w:rPr>
        <w:t>Artículo 2º. DEL MANTENIMIENTO DE LOS JARDINES VERTICALES Y EJEMPLARES EN CANTEROS.</w:t>
      </w:r>
      <w:r w:rsidRPr="00543E9E">
        <w:rPr>
          <w:rFonts w:ascii="Tahoma" w:hAnsi="Tahoma" w:cs="Tahoma"/>
          <w:b/>
          <w:sz w:val="20"/>
          <w:szCs w:val="20"/>
        </w:rPr>
        <w:tab/>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a)</w:t>
      </w:r>
      <w:r w:rsidRPr="00E5668B">
        <w:rPr>
          <w:rFonts w:ascii="Tahoma" w:hAnsi="Tahoma" w:cs="Tahoma"/>
          <w:sz w:val="20"/>
          <w:szCs w:val="20"/>
        </w:rPr>
        <w:tab/>
        <w:t>El contratista deberá realizar el mantenimiento preventivo y correctivo en forma integral de los 24 jardines verticales y los ejemplares de los 12 canteros hasta la finalización del contrato conforme pliego.</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a.</w:t>
      </w:r>
      <w:r w:rsidRPr="00E5668B">
        <w:rPr>
          <w:rFonts w:ascii="Tahoma" w:hAnsi="Tahoma" w:cs="Tahoma"/>
          <w:sz w:val="20"/>
          <w:szCs w:val="20"/>
        </w:rPr>
        <w:tab/>
      </w:r>
      <w:r w:rsidRPr="00543E9E">
        <w:rPr>
          <w:rFonts w:ascii="Tahoma" w:hAnsi="Tahoma" w:cs="Tahoma"/>
          <w:sz w:val="20"/>
          <w:szCs w:val="20"/>
          <w:u w:val="single"/>
        </w:rPr>
        <w:t>Mantenimiento Preventivo:</w:t>
      </w:r>
      <w:r w:rsidRPr="00E5668B">
        <w:rPr>
          <w:rFonts w:ascii="Tahoma" w:hAnsi="Tahoma" w:cs="Tahoma"/>
          <w:sz w:val="20"/>
          <w:szCs w:val="20"/>
        </w:rPr>
        <w:t xml:space="preserve"> comprende las tareas de limpieza, saneamiento y acciones de prevención que aseguren una adecuada prestación de los jardines verticales y plantas de los canteros así cómo garantizar la vida útil.</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b.</w:t>
      </w:r>
      <w:r w:rsidRPr="00E5668B">
        <w:rPr>
          <w:rFonts w:ascii="Tahoma" w:hAnsi="Tahoma" w:cs="Tahoma"/>
          <w:sz w:val="20"/>
          <w:szCs w:val="20"/>
        </w:rPr>
        <w:tab/>
      </w:r>
      <w:r w:rsidRPr="00543E9E">
        <w:rPr>
          <w:rFonts w:ascii="Tahoma" w:hAnsi="Tahoma" w:cs="Tahoma"/>
          <w:sz w:val="20"/>
          <w:szCs w:val="20"/>
          <w:u w:val="single"/>
        </w:rPr>
        <w:t>Mantenimiento correctivo:</w:t>
      </w:r>
      <w:r w:rsidRPr="00E5668B">
        <w:rPr>
          <w:rFonts w:ascii="Tahoma" w:hAnsi="Tahoma" w:cs="Tahoma"/>
          <w:sz w:val="20"/>
          <w:szCs w:val="20"/>
        </w:rPr>
        <w:t xml:space="preserve"> comprende todas las tareas y acciones necesarias para la reposición de la integridad o funcionamiento de los jardines verticales y los ejemplares de los canteros a su condición original. Toda reparación o reposición deberá quedar terminada con la misma calidad de su estado inicial, según las especificaciones detalladas en la documentación presentada.</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g)</w:t>
      </w:r>
      <w:r w:rsidRPr="00E5668B">
        <w:rPr>
          <w:rFonts w:ascii="Tahoma" w:hAnsi="Tahoma" w:cs="Tahoma"/>
          <w:sz w:val="20"/>
          <w:szCs w:val="20"/>
        </w:rPr>
        <w:tab/>
        <w:t xml:space="preserve">El mantenimiento de las fachadas vegetales y los ejemplares contenidos en los canteros comprende diversos trabajos: podas, tratamientos fitosanitarios (preventivos y de eliminación de plagas), raleo, reposición, supervisión constante del sistema de riego, fertilización, etc. </w:t>
      </w:r>
    </w:p>
    <w:p w:rsidR="00E5668B" w:rsidRPr="00E5668B" w:rsidRDefault="00E5668B" w:rsidP="00543E9E">
      <w:pPr>
        <w:spacing w:line="360" w:lineRule="auto"/>
        <w:jc w:val="both"/>
        <w:rPr>
          <w:rFonts w:ascii="Tahoma" w:hAnsi="Tahoma" w:cs="Tahoma"/>
          <w:sz w:val="20"/>
          <w:szCs w:val="20"/>
        </w:rPr>
      </w:pP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1.</w:t>
      </w:r>
      <w:r w:rsidRPr="00E5668B">
        <w:rPr>
          <w:rFonts w:ascii="Tahoma" w:hAnsi="Tahoma" w:cs="Tahoma"/>
          <w:sz w:val="20"/>
          <w:szCs w:val="20"/>
        </w:rPr>
        <w:tab/>
        <w:t xml:space="preserve">Control del estado fitosanitario: se debe controlar el estado de los brotes nuevos, el revés y envés de las hojas, las axilas de los brotes,  revisar la presencia de hongos y/o insectos. </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2.</w:t>
      </w:r>
      <w:r w:rsidRPr="00E5668B">
        <w:rPr>
          <w:rFonts w:ascii="Tahoma" w:hAnsi="Tahoma" w:cs="Tahoma"/>
          <w:sz w:val="20"/>
          <w:szCs w:val="20"/>
        </w:rPr>
        <w:tab/>
        <w:t xml:space="preserve">Revisión del sistema de riego: se debe controlar el estado de la batería. Realizar </w:t>
      </w:r>
      <w:r w:rsidRPr="00E5668B">
        <w:rPr>
          <w:rFonts w:ascii="Tahoma" w:hAnsi="Tahoma" w:cs="Tahoma"/>
          <w:sz w:val="20"/>
          <w:szCs w:val="20"/>
        </w:rPr>
        <w:lastRenderedPageBreak/>
        <w:t>arranques y paradas de riego para verificar el buen funcionamiento, la desobstrucción de tubería y el riego en forma homogénea. Se debe ajustar la presión del agua de riego según la necesidad puntual de cada punto.</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3.</w:t>
      </w:r>
      <w:r w:rsidRPr="00E5668B">
        <w:rPr>
          <w:rFonts w:ascii="Tahoma" w:hAnsi="Tahoma" w:cs="Tahoma"/>
          <w:sz w:val="20"/>
          <w:szCs w:val="20"/>
        </w:rPr>
        <w:tab/>
        <w:t xml:space="preserve">Fertilización: Se debe tender al equilibrio de nutrientes propuesto y la dosis que se plantee. En primavera y otoño las plantas tienen crecimientos vegetativos y generan nuevos tejidos (más en primavera que en otoño por lo general) mientras que en invierno y verano son las raíces las partes que trabajan más. </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4.</w:t>
      </w:r>
      <w:r w:rsidRPr="00E5668B">
        <w:rPr>
          <w:rFonts w:ascii="Tahoma" w:hAnsi="Tahoma" w:cs="Tahoma"/>
          <w:sz w:val="20"/>
          <w:szCs w:val="20"/>
        </w:rPr>
        <w:tab/>
        <w:t>Limpieza: remoción hojas muertas, hojas secas, restos de sustrato o plantas en la canal de recogida de agua residual de riego, flores marchitas, etc. de manera de que haya más aire (que el oxígeno presente en el aire oxide la materia orgánica de forma correcta), que entre más luz, que no haya partes de plantas pudriéndose y generando malas olores, presencia de hongos, etc.</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5.</w:t>
      </w:r>
      <w:r w:rsidRPr="00E5668B">
        <w:rPr>
          <w:rFonts w:ascii="Tahoma" w:hAnsi="Tahoma" w:cs="Tahoma"/>
          <w:sz w:val="20"/>
          <w:szCs w:val="20"/>
        </w:rPr>
        <w:tab/>
        <w:t xml:space="preserve">Poda: existen dos tipos de poda, la correctiva y la de seguimiento o pinzado. La poda correctiva sirve para rebajar el volumen total de la planta hasta 1/3 a 1/2, para renovar la parte aérea y mejorar así la parte radicular. Mejora la entrada de aire, de luz, se </w:t>
      </w:r>
      <w:proofErr w:type="gramStart"/>
      <w:r w:rsidRPr="00E5668B">
        <w:rPr>
          <w:rFonts w:ascii="Tahoma" w:hAnsi="Tahoma" w:cs="Tahoma"/>
          <w:sz w:val="20"/>
          <w:szCs w:val="20"/>
        </w:rPr>
        <w:t>eliminan</w:t>
      </w:r>
      <w:proofErr w:type="gramEnd"/>
      <w:r w:rsidRPr="00E5668B">
        <w:rPr>
          <w:rFonts w:ascii="Tahoma" w:hAnsi="Tahoma" w:cs="Tahoma"/>
          <w:sz w:val="20"/>
          <w:szCs w:val="20"/>
        </w:rPr>
        <w:t xml:space="preserve"> brotes demasiado viejos para rebrotar bien, etc.</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 xml:space="preserve">La poda de seguimiento o pinzado es la que se realiza a final de la primera </w:t>
      </w:r>
      <w:proofErr w:type="spellStart"/>
      <w:r w:rsidRPr="00E5668B">
        <w:rPr>
          <w:rFonts w:ascii="Tahoma" w:hAnsi="Tahoma" w:cs="Tahoma"/>
          <w:sz w:val="20"/>
          <w:szCs w:val="20"/>
        </w:rPr>
        <w:t>brotación</w:t>
      </w:r>
      <w:proofErr w:type="spellEnd"/>
      <w:r w:rsidRPr="00E5668B">
        <w:rPr>
          <w:rFonts w:ascii="Tahoma" w:hAnsi="Tahoma" w:cs="Tahoma"/>
          <w:sz w:val="20"/>
          <w:szCs w:val="20"/>
        </w:rPr>
        <w:t xml:space="preserve"> (al finalizar la primavera y haber entrado en verano). Este tipo de poda se realiza para controlar el crecimiento de primavera y mantener espacios, formas, mantener la entrada de luz y aire en el jardín, etc., no debiendo nunca quitar más de 1/3 del volumen aéreo para no desgastar demasiado la planta.</w:t>
      </w:r>
    </w:p>
    <w:p w:rsidR="00E5668B" w:rsidRPr="00E5668B" w:rsidRDefault="00E5668B" w:rsidP="00543E9E">
      <w:pPr>
        <w:spacing w:line="360" w:lineRule="auto"/>
        <w:jc w:val="both"/>
        <w:rPr>
          <w:rFonts w:ascii="Tahoma" w:hAnsi="Tahoma" w:cs="Tahoma"/>
          <w:sz w:val="20"/>
          <w:szCs w:val="20"/>
        </w:rPr>
      </w:pP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a.</w:t>
      </w:r>
      <w:r w:rsidRPr="00E5668B">
        <w:rPr>
          <w:rFonts w:ascii="Tahoma" w:hAnsi="Tahoma" w:cs="Tahoma"/>
          <w:sz w:val="20"/>
          <w:szCs w:val="20"/>
        </w:rPr>
        <w:tab/>
        <w:t>Poda de follaje: La poda de follaje o parte superior  de la planta se debe realizar por las siguientes razones: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i.</w:t>
      </w:r>
      <w:r w:rsidRPr="00E5668B">
        <w:rPr>
          <w:rFonts w:ascii="Tahoma" w:hAnsi="Tahoma" w:cs="Tahoma"/>
          <w:sz w:val="20"/>
          <w:szCs w:val="20"/>
        </w:rPr>
        <w:tab/>
        <w:t>Permitir que el jardín conserve la forma del diseño: una vez alcanzado el tamaño deseado las plantas no detendrán su crecimiento, por lo que es necesario podarlas regularmente para que conserven el tamaño deseado.</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ii.</w:t>
      </w:r>
      <w:r w:rsidRPr="00E5668B">
        <w:rPr>
          <w:rFonts w:ascii="Tahoma" w:hAnsi="Tahoma" w:cs="Tahoma"/>
          <w:sz w:val="20"/>
          <w:szCs w:val="20"/>
        </w:rPr>
        <w:tab/>
        <w:t>Evita la aparición de plagas o enfermedades: muchas de las plagas o enfermedades se desarrollan mejor en ambientes húmedos, el exceso de follaje contribuye a que la humedad se conserve cerca a las hojas y tallos por lo que sería un ambiente más propenso a desarrollar plagas o enfermedades. Realizar las podas permitiría una mejor circulación del aire y así no retener tanta humedad en el follaje.</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iii.</w:t>
      </w:r>
      <w:r w:rsidRPr="00E5668B">
        <w:rPr>
          <w:rFonts w:ascii="Tahoma" w:hAnsi="Tahoma" w:cs="Tahoma"/>
          <w:sz w:val="20"/>
          <w:szCs w:val="20"/>
        </w:rPr>
        <w:tab/>
        <w:t>Permite renovar las estructuras de la planta: las ramas y tallos con el paso del tiempo se van debilitando y dejan de emitir flores y frutos, una poda contribuye a le emisión de nuevos tallos jóvenes y con mayor vigor que emitirán nuevas flores.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iv.</w:t>
      </w:r>
      <w:r w:rsidRPr="00E5668B">
        <w:rPr>
          <w:rFonts w:ascii="Tahoma" w:hAnsi="Tahoma" w:cs="Tahoma"/>
          <w:sz w:val="20"/>
          <w:szCs w:val="20"/>
        </w:rPr>
        <w:tab/>
        <w:t>Permite remover partes enfermas: las podas también pueden ser sanitarias, es decir retirar las hojas o tallos enfermos o con ataques de plagas para que estas no se propaguen a las demás plantas sanas.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lastRenderedPageBreak/>
        <w:t>b.</w:t>
      </w:r>
      <w:r w:rsidRPr="00E5668B">
        <w:rPr>
          <w:rFonts w:ascii="Tahoma" w:hAnsi="Tahoma" w:cs="Tahoma"/>
          <w:sz w:val="20"/>
          <w:szCs w:val="20"/>
        </w:rPr>
        <w:tab/>
        <w:t xml:space="preserve">Poda de raíces: es necesario realizar una poda de raíces en los jardines verticales ya que a diferencia de las plantas instaladas en el suelo, el espacio para las raíces de la planta es limitado y estas continúan creciendo con el paso del tiempo, por lo que es necesario podarlas 1 ó 2 veces al año y así evitar que ocupen todo el espacio destinado al sustrato de la planta. </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Es frecuente, especialmente en la época en que finaliza el verano, encontrar ramas u hojas prácticamente secas. Con la poda se consigue una circulación correcta de la sabia por las ramas cuyo crecimiento se busca fomentar. No es necesario que la planta envíe savia a zonas prácticamente muertas ya que eso le va a restar energía.</w:t>
      </w:r>
    </w:p>
    <w:p w:rsidR="00E5668B" w:rsidRPr="00E5668B" w:rsidRDefault="00E5668B" w:rsidP="00543E9E">
      <w:pPr>
        <w:spacing w:line="360" w:lineRule="auto"/>
        <w:jc w:val="both"/>
        <w:rPr>
          <w:rFonts w:ascii="Tahoma" w:hAnsi="Tahoma" w:cs="Tahoma"/>
          <w:sz w:val="20"/>
          <w:szCs w:val="20"/>
        </w:rPr>
      </w:pP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b)</w:t>
      </w:r>
      <w:r w:rsidRPr="00E5668B">
        <w:rPr>
          <w:rFonts w:ascii="Tahoma" w:hAnsi="Tahoma" w:cs="Tahoma"/>
          <w:sz w:val="20"/>
          <w:szCs w:val="20"/>
        </w:rPr>
        <w:tab/>
        <w:t>En la oferta deberá presentarse un plan de mantenimiento consignando mínimamente:</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a.</w:t>
      </w:r>
      <w:r w:rsidRPr="00E5668B">
        <w:rPr>
          <w:rFonts w:ascii="Tahoma" w:hAnsi="Tahoma" w:cs="Tahoma"/>
          <w:sz w:val="20"/>
          <w:szCs w:val="20"/>
        </w:rPr>
        <w:tab/>
        <w:t>Frecuencia de riego de los ejemplares en canteros,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b.</w:t>
      </w:r>
      <w:r w:rsidRPr="00E5668B">
        <w:rPr>
          <w:rFonts w:ascii="Tahoma" w:hAnsi="Tahoma" w:cs="Tahoma"/>
          <w:sz w:val="20"/>
          <w:szCs w:val="20"/>
        </w:rPr>
        <w:tab/>
        <w:t>planificación de control fitosanitario permanente de plagas y/o enfermedades,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c.</w:t>
      </w:r>
      <w:r w:rsidRPr="00E5668B">
        <w:rPr>
          <w:rFonts w:ascii="Tahoma" w:hAnsi="Tahoma" w:cs="Tahoma"/>
          <w:sz w:val="20"/>
          <w:szCs w:val="20"/>
        </w:rPr>
        <w:tab/>
        <w:t xml:space="preserve">fertilización del suelo consignando periodicidad, productos y elementos a utilizar. </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El plan deberá contemplar un mínimo de 2 (dos) intervenciones mensuales por cada jardín y cantero.</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 xml:space="preserve">Deberá contemplarse además un protocolo de actuaciones posteriores a situaciones imprevistas como un siniestro vial que afecte a los jardines verticales o los canteros y/o condiciones climáticas adversas que pudieran afectar tanto a los jardines verticales en su conjunto, como a las especies que contiene. </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c)</w:t>
      </w:r>
      <w:r w:rsidRPr="00E5668B">
        <w:rPr>
          <w:rFonts w:ascii="Tahoma" w:hAnsi="Tahoma" w:cs="Tahoma"/>
          <w:sz w:val="20"/>
          <w:szCs w:val="20"/>
        </w:rPr>
        <w:tab/>
        <w:t xml:space="preserve">La reparación y/o reposición de ejemplares vegetales, elementos de la instalación de riego, o cual fuere el o los elementos que compongan los jardines verticales y plantas de canteros en su conjunto, estará a cargo del contratista. En cuanto a las especies, el reemplazo deberá realizarse con plantas de alto nivel de sanidad y tamaño de ejemplar adulto para mantener en todo momento un óptimo nivel de densidad de los paneles. </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d)</w:t>
      </w:r>
      <w:r w:rsidRPr="00E5668B">
        <w:rPr>
          <w:rFonts w:ascii="Tahoma" w:hAnsi="Tahoma" w:cs="Tahoma"/>
          <w:sz w:val="20"/>
          <w:szCs w:val="20"/>
        </w:rPr>
        <w:tab/>
        <w:t>Durante el desarrollo de la licitación el contratista deberá entregar mensualmente informes que incorporen documentación fotográfica de los trabajos realizados, informando la fecha de cada intervención. Una vez al mes, el contratista deberá coordinar una visita de los jardines y canteros en conjunto con la Inspección constituida por personal de la Dirección General de Parques y Paseos, con el fin de verificar el correcto desarrollo de los trabajos.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Se considerarán deficiencias todas las provocadas por fenómenos naturales o accidentales que alteren las condiciones originales de los jardines verticales y las plantas de los canteros. En caso de resultar conveniente el reemplazo de especies y/o ejemplares por otros de distintas características,  deberá contarse con la previa aprobación de la Inspección.</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e)</w:t>
      </w:r>
      <w:r w:rsidRPr="00E5668B">
        <w:rPr>
          <w:rFonts w:ascii="Tahoma" w:hAnsi="Tahoma" w:cs="Tahoma"/>
          <w:sz w:val="20"/>
          <w:szCs w:val="20"/>
        </w:rPr>
        <w:tab/>
        <w:t>Cuando la Inspección verifique que las condiciones de los jardines verticales o plantas de canteros no son las diseñadas y proyectadas, encontrándose los mismos en mal estado ya sea por sectores o en su totalidad, notificará en forma fehaciente al contratista, quien deberá dar cumplimiento a lo dispuesto dentro del plazo que se le otorgue, bajo apercibimiento de aplicación de las sanciones correspondientes.</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lastRenderedPageBreak/>
        <w:t>f)</w:t>
      </w:r>
      <w:r w:rsidRPr="00E5668B">
        <w:rPr>
          <w:rFonts w:ascii="Tahoma" w:hAnsi="Tahoma" w:cs="Tahoma"/>
          <w:sz w:val="20"/>
          <w:szCs w:val="20"/>
        </w:rPr>
        <w:tab/>
        <w:t>Cuando a criterio del contratista sea necesario o conveniente la modificación y/o cambio en el diseño, deberá hacerlo saber a la Inspección, la cual lo estudiará y aprobará o rechazará. Todo cambio o variación que no cuente con la expresa aprobación por parte de la Inspección no será retribuido al contratista.</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g)</w:t>
      </w:r>
      <w:r w:rsidRPr="00E5668B">
        <w:rPr>
          <w:rFonts w:ascii="Tahoma" w:hAnsi="Tahoma" w:cs="Tahoma"/>
          <w:sz w:val="20"/>
          <w:szCs w:val="20"/>
        </w:rPr>
        <w:tab/>
        <w:t>El contratista deberá realizar el repintado de las canaletas de desagüe a su costo y cargo cuando la Inspección lo considere necesario, debiendo realizar esta tarea al menos una vez durante el período del contrato.</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h)</w:t>
      </w:r>
      <w:r w:rsidRPr="00E5668B">
        <w:rPr>
          <w:rFonts w:ascii="Tahoma" w:hAnsi="Tahoma" w:cs="Tahoma"/>
          <w:sz w:val="20"/>
          <w:szCs w:val="20"/>
        </w:rPr>
        <w:tab/>
        <w:t>Cuando la Inspección registre fallas en cualquier componente de la instalación de los jardines, informará en forma fehaciente al contratista, el cual deberá responder dentro de las 12 hs desde la solicitud, informar lo sucedido, corregir los defectos que estén provocando las fallas y de ser necesario realizar la reparación o recambio de los elementos que la provoquen.</w:t>
      </w:r>
    </w:p>
    <w:p w:rsidR="00E5668B" w:rsidRPr="00E5668B" w:rsidRDefault="00E5668B" w:rsidP="00543E9E">
      <w:pPr>
        <w:spacing w:line="360" w:lineRule="auto"/>
        <w:jc w:val="both"/>
        <w:rPr>
          <w:rFonts w:ascii="Tahoma" w:hAnsi="Tahoma" w:cs="Tahoma"/>
          <w:sz w:val="20"/>
          <w:szCs w:val="20"/>
        </w:rPr>
      </w:pPr>
      <w:r w:rsidRPr="00E5668B">
        <w:rPr>
          <w:rFonts w:ascii="Tahoma" w:hAnsi="Tahoma" w:cs="Tahoma"/>
          <w:sz w:val="20"/>
          <w:szCs w:val="20"/>
        </w:rPr>
        <w:t>i)</w:t>
      </w:r>
      <w:r w:rsidRPr="00E5668B">
        <w:rPr>
          <w:rFonts w:ascii="Tahoma" w:hAnsi="Tahoma" w:cs="Tahoma"/>
          <w:sz w:val="20"/>
          <w:szCs w:val="20"/>
        </w:rPr>
        <w:tab/>
        <w:t>El contratista será responsable por la limpieza de la zona donde se realicen los trabajos, debiendo retirar todo tipo de residuos, material excedente, equipos y herramientas, una vez culminadas todas las tareas.</w:t>
      </w:r>
    </w:p>
    <w:p w:rsidR="009F5DDD" w:rsidRDefault="00E5668B" w:rsidP="00543E9E">
      <w:pPr>
        <w:spacing w:line="360" w:lineRule="auto"/>
        <w:jc w:val="both"/>
        <w:rPr>
          <w:rFonts w:ascii="Tahoma" w:hAnsi="Tahoma" w:cs="Tahoma"/>
          <w:sz w:val="20"/>
          <w:szCs w:val="20"/>
        </w:rPr>
      </w:pPr>
      <w:r w:rsidRPr="00E5668B">
        <w:rPr>
          <w:rFonts w:ascii="Tahoma" w:hAnsi="Tahoma" w:cs="Tahoma"/>
          <w:sz w:val="20"/>
          <w:szCs w:val="20"/>
        </w:rPr>
        <w:t>j)</w:t>
      </w:r>
      <w:r w:rsidRPr="00E5668B">
        <w:rPr>
          <w:rFonts w:ascii="Tahoma" w:hAnsi="Tahoma" w:cs="Tahoma"/>
          <w:sz w:val="20"/>
          <w:szCs w:val="20"/>
        </w:rPr>
        <w:tab/>
        <w:t>Durante el desarrollo de la licitación y en forma semestral, el contratista deberá realizar exposiciones ante personal de la Dirección General de Parques y Paseos con el fin de informar y formar acerca de las tareas realizadas.</w:t>
      </w:r>
    </w:p>
    <w:p w:rsidR="009F5DDD" w:rsidRDefault="009F5DDD" w:rsidP="00543E9E">
      <w:pPr>
        <w:spacing w:line="360" w:lineRule="auto"/>
        <w:jc w:val="both"/>
        <w:rPr>
          <w:rFonts w:ascii="Tahoma" w:hAnsi="Tahoma" w:cs="Tahoma"/>
          <w:sz w:val="20"/>
          <w:szCs w:val="20"/>
        </w:rPr>
      </w:pPr>
    </w:p>
    <w:p w:rsidR="009F5DDD" w:rsidRDefault="009F5DDD" w:rsidP="00543E9E">
      <w:pPr>
        <w:spacing w:line="360" w:lineRule="auto"/>
        <w:jc w:val="both"/>
        <w:rPr>
          <w:rFonts w:ascii="Tahoma" w:hAnsi="Tahoma" w:cs="Tahoma"/>
          <w:sz w:val="20"/>
          <w:szCs w:val="20"/>
        </w:rPr>
      </w:pPr>
    </w:p>
    <w:p w:rsidR="009F5DDD" w:rsidRPr="00777D29" w:rsidRDefault="009F5DDD" w:rsidP="00543E9E">
      <w:pPr>
        <w:spacing w:line="360" w:lineRule="auto"/>
        <w:jc w:val="both"/>
        <w:rPr>
          <w:rFonts w:ascii="Tahoma" w:hAnsi="Tahoma" w:cs="Tahoma"/>
          <w:sz w:val="20"/>
          <w:szCs w:val="20"/>
        </w:rPr>
      </w:pPr>
    </w:p>
    <w:p w:rsidR="00D865A3" w:rsidRPr="00777D29" w:rsidRDefault="00D865A3" w:rsidP="00543E9E">
      <w:pPr>
        <w:spacing w:line="360" w:lineRule="auto"/>
        <w:jc w:val="both"/>
        <w:rPr>
          <w:rFonts w:ascii="Tahoma" w:hAnsi="Tahoma" w:cs="Tahoma"/>
          <w:sz w:val="20"/>
          <w:szCs w:val="20"/>
        </w:rPr>
      </w:pPr>
    </w:p>
    <w:p w:rsidR="0088031B" w:rsidRDefault="0088031B" w:rsidP="00543E9E">
      <w:pPr>
        <w:pStyle w:val="Ttulo1"/>
        <w:rPr>
          <w:rFonts w:eastAsia="Times New Roman"/>
          <w:kern w:val="0"/>
          <w:lang w:val="es-ES_tradnl" w:eastAsia="es-ES" w:bidi="ar-SA"/>
        </w:rPr>
      </w:pPr>
      <w:bookmarkStart w:id="122" w:name="_Toc516220688"/>
      <w:bookmarkStart w:id="123" w:name="_Toc516222368"/>
    </w:p>
    <w:p w:rsidR="0088031B" w:rsidRDefault="0088031B" w:rsidP="00FA352C">
      <w:pPr>
        <w:pStyle w:val="Ttulo1"/>
        <w:rPr>
          <w:rFonts w:eastAsia="Times New Roman"/>
          <w:kern w:val="0"/>
          <w:lang w:val="es-ES_tradnl" w:eastAsia="es-ES" w:bidi="ar-SA"/>
        </w:rPr>
      </w:pPr>
    </w:p>
    <w:p w:rsidR="0088031B" w:rsidRDefault="0088031B" w:rsidP="00FA352C">
      <w:pPr>
        <w:pStyle w:val="Ttulo1"/>
        <w:rPr>
          <w:rFonts w:eastAsia="Times New Roman"/>
          <w:kern w:val="0"/>
          <w:lang w:val="es-ES_tradnl" w:eastAsia="es-ES" w:bidi="ar-SA"/>
        </w:rPr>
      </w:pPr>
    </w:p>
    <w:p w:rsidR="0088031B" w:rsidRDefault="0088031B" w:rsidP="00FA352C">
      <w:pPr>
        <w:pStyle w:val="Ttulo1"/>
        <w:rPr>
          <w:rFonts w:eastAsia="Times New Roman"/>
          <w:kern w:val="0"/>
          <w:lang w:val="es-ES_tradnl" w:eastAsia="es-ES" w:bidi="ar-SA"/>
        </w:rPr>
      </w:pPr>
    </w:p>
    <w:p w:rsidR="0088031B" w:rsidRDefault="0088031B" w:rsidP="00FA352C">
      <w:pPr>
        <w:pStyle w:val="Ttulo1"/>
        <w:rPr>
          <w:rFonts w:eastAsia="Times New Roman"/>
          <w:kern w:val="0"/>
          <w:lang w:val="es-ES_tradnl" w:eastAsia="es-ES" w:bidi="ar-SA"/>
        </w:rPr>
      </w:pPr>
    </w:p>
    <w:p w:rsidR="0088031B" w:rsidRDefault="0088031B" w:rsidP="00FA352C">
      <w:pPr>
        <w:pStyle w:val="Ttulo1"/>
        <w:rPr>
          <w:rFonts w:eastAsia="Times New Roman"/>
          <w:kern w:val="0"/>
          <w:lang w:val="es-ES_tradnl" w:eastAsia="es-ES" w:bidi="ar-SA"/>
        </w:rPr>
      </w:pPr>
    </w:p>
    <w:p w:rsidR="0088031B" w:rsidRDefault="0088031B" w:rsidP="00FA352C">
      <w:pPr>
        <w:pStyle w:val="Ttulo1"/>
        <w:rPr>
          <w:rFonts w:eastAsia="Times New Roman"/>
          <w:kern w:val="0"/>
          <w:lang w:val="es-ES_tradnl" w:eastAsia="es-ES" w:bidi="ar-SA"/>
        </w:rPr>
      </w:pPr>
    </w:p>
    <w:p w:rsidR="0088031B" w:rsidRDefault="0088031B" w:rsidP="00FA352C">
      <w:pPr>
        <w:pStyle w:val="Ttulo1"/>
        <w:rPr>
          <w:rFonts w:eastAsia="Times New Roman"/>
          <w:kern w:val="0"/>
          <w:lang w:val="es-ES_tradnl" w:eastAsia="es-ES" w:bidi="ar-SA"/>
        </w:rPr>
      </w:pPr>
    </w:p>
    <w:p w:rsidR="00E5668B" w:rsidRDefault="00E5668B" w:rsidP="00777D29">
      <w:pPr>
        <w:pStyle w:val="Ttulo1"/>
      </w:pPr>
      <w:bookmarkStart w:id="124" w:name="_Toc516220692"/>
      <w:bookmarkStart w:id="125" w:name="_Toc516222372"/>
      <w:bookmarkEnd w:id="122"/>
      <w:bookmarkEnd w:id="123"/>
    </w:p>
    <w:p w:rsidR="00E5668B" w:rsidRDefault="00E5668B" w:rsidP="00777D29">
      <w:pPr>
        <w:pStyle w:val="Ttulo1"/>
      </w:pPr>
    </w:p>
    <w:p w:rsidR="00E5668B" w:rsidRDefault="00E5668B" w:rsidP="00777D29">
      <w:pPr>
        <w:pStyle w:val="Ttulo1"/>
      </w:pPr>
    </w:p>
    <w:p w:rsidR="00E5668B" w:rsidRDefault="00E5668B" w:rsidP="00777D29">
      <w:pPr>
        <w:pStyle w:val="Ttulo1"/>
      </w:pPr>
    </w:p>
    <w:p w:rsidR="00E5668B" w:rsidRDefault="00E5668B" w:rsidP="00777D29">
      <w:pPr>
        <w:pStyle w:val="Ttulo1"/>
      </w:pPr>
    </w:p>
    <w:p w:rsidR="00E5668B" w:rsidRDefault="00E5668B" w:rsidP="00777D29">
      <w:pPr>
        <w:pStyle w:val="Ttulo1"/>
      </w:pPr>
    </w:p>
    <w:p w:rsidR="00E5668B" w:rsidRDefault="00E5668B" w:rsidP="00777D29">
      <w:pPr>
        <w:pStyle w:val="Ttulo1"/>
      </w:pPr>
    </w:p>
    <w:p w:rsidR="00E5668B" w:rsidRDefault="00E5668B" w:rsidP="00777D29">
      <w:pPr>
        <w:pStyle w:val="Ttulo1"/>
      </w:pPr>
    </w:p>
    <w:p w:rsidR="00E5668B" w:rsidRDefault="00E5668B" w:rsidP="00777D29">
      <w:pPr>
        <w:pStyle w:val="Ttulo1"/>
      </w:pPr>
    </w:p>
    <w:p w:rsidR="00E5668B" w:rsidRDefault="00E5668B" w:rsidP="00777D29">
      <w:pPr>
        <w:pStyle w:val="Ttulo1"/>
      </w:pPr>
    </w:p>
    <w:p w:rsidR="00B2452F" w:rsidRPr="00A32153" w:rsidRDefault="00A32153" w:rsidP="00777D29">
      <w:pPr>
        <w:pStyle w:val="Ttulo1"/>
        <w:rPr>
          <w:u w:val="single"/>
        </w:rPr>
      </w:pPr>
      <w:r>
        <w:t xml:space="preserve">                                        </w:t>
      </w:r>
      <w:r w:rsidR="00777D29" w:rsidRPr="00A32153">
        <w:rPr>
          <w:u w:val="single"/>
        </w:rPr>
        <w:t>A</w:t>
      </w:r>
      <w:r w:rsidR="009F5DDD" w:rsidRPr="00A32153">
        <w:rPr>
          <w:u w:val="single"/>
        </w:rPr>
        <w:t>NEXO</w:t>
      </w:r>
      <w:r w:rsidR="00777D29" w:rsidRPr="00A32153">
        <w:rPr>
          <w:u w:val="single"/>
        </w:rPr>
        <w:t xml:space="preserve"> II</w:t>
      </w:r>
      <w:r w:rsidR="00CC6999" w:rsidRPr="00A32153">
        <w:rPr>
          <w:u w:val="single"/>
        </w:rPr>
        <w:t xml:space="preserve"> - </w:t>
      </w:r>
      <w:r w:rsidR="00370FC6" w:rsidRPr="00A32153">
        <w:rPr>
          <w:u w:val="single"/>
        </w:rPr>
        <w:t>PLANILLA DE COTIZACIÓN</w:t>
      </w:r>
      <w:bookmarkEnd w:id="124"/>
      <w:bookmarkEnd w:id="125"/>
      <w:r w:rsidR="00370FC6" w:rsidRPr="00A32153">
        <w:rPr>
          <w:u w:val="single"/>
        </w:rPr>
        <w:t xml:space="preserve"> </w:t>
      </w:r>
    </w:p>
    <w:p w:rsidR="006E40DE" w:rsidRPr="00777D29" w:rsidRDefault="006E40DE" w:rsidP="0079081C">
      <w:pPr>
        <w:widowControl/>
        <w:autoSpaceDE w:val="0"/>
        <w:adjustRightInd w:val="0"/>
        <w:spacing w:line="360" w:lineRule="auto"/>
        <w:jc w:val="both"/>
        <w:textAlignment w:val="auto"/>
        <w:rPr>
          <w:rFonts w:ascii="Tahoma" w:hAnsi="Tahoma" w:cs="Tahoma"/>
          <w:noProof/>
          <w:sz w:val="20"/>
          <w:szCs w:val="20"/>
          <w:lang w:eastAsia="es-AR" w:bidi="ar-SA"/>
        </w:rPr>
      </w:pPr>
    </w:p>
    <w:tbl>
      <w:tblPr>
        <w:tblStyle w:val="Tablaconcuadrcula"/>
        <w:tblW w:w="8755" w:type="dxa"/>
        <w:tblLook w:val="04A0" w:firstRow="1" w:lastRow="0" w:firstColumn="1" w:lastColumn="0" w:noHBand="0" w:noVBand="1"/>
      </w:tblPr>
      <w:tblGrid>
        <w:gridCol w:w="755"/>
        <w:gridCol w:w="6016"/>
        <w:gridCol w:w="1984"/>
      </w:tblGrid>
      <w:tr w:rsidR="00716E7D" w:rsidRPr="00777D29" w:rsidTr="00CC6999">
        <w:trPr>
          <w:trHeight w:val="900"/>
        </w:trPr>
        <w:tc>
          <w:tcPr>
            <w:tcW w:w="755" w:type="dxa"/>
          </w:tcPr>
          <w:p w:rsidR="00716E7D" w:rsidRPr="00777D29" w:rsidRDefault="00716E7D" w:rsidP="0079081C">
            <w:pPr>
              <w:widowControl/>
              <w:autoSpaceDE w:val="0"/>
              <w:adjustRightInd w:val="0"/>
              <w:spacing w:line="360" w:lineRule="auto"/>
              <w:jc w:val="both"/>
              <w:textAlignment w:val="auto"/>
              <w:rPr>
                <w:rFonts w:ascii="Tahoma" w:hAnsi="Tahoma" w:cs="Tahoma"/>
                <w:b/>
                <w:noProof/>
                <w:sz w:val="20"/>
                <w:szCs w:val="20"/>
                <w:lang w:eastAsia="es-AR" w:bidi="ar-SA"/>
              </w:rPr>
            </w:pPr>
            <w:r w:rsidRPr="00777D29">
              <w:rPr>
                <w:rFonts w:ascii="Tahoma" w:hAnsi="Tahoma" w:cs="Tahoma"/>
                <w:b/>
                <w:noProof/>
                <w:sz w:val="20"/>
                <w:szCs w:val="20"/>
                <w:lang w:eastAsia="es-AR" w:bidi="ar-SA"/>
              </w:rPr>
              <w:t>Item</w:t>
            </w:r>
          </w:p>
        </w:tc>
        <w:tc>
          <w:tcPr>
            <w:tcW w:w="6016" w:type="dxa"/>
          </w:tcPr>
          <w:p w:rsidR="00716E7D" w:rsidRPr="00777D29" w:rsidRDefault="00716E7D" w:rsidP="0079081C">
            <w:pPr>
              <w:widowControl/>
              <w:autoSpaceDE w:val="0"/>
              <w:adjustRightInd w:val="0"/>
              <w:spacing w:line="360" w:lineRule="auto"/>
              <w:jc w:val="both"/>
              <w:textAlignment w:val="auto"/>
              <w:rPr>
                <w:rFonts w:ascii="Tahoma" w:hAnsi="Tahoma" w:cs="Tahoma"/>
                <w:b/>
                <w:noProof/>
                <w:sz w:val="20"/>
                <w:szCs w:val="20"/>
                <w:lang w:eastAsia="es-AR" w:bidi="ar-SA"/>
              </w:rPr>
            </w:pPr>
            <w:r w:rsidRPr="00777D29">
              <w:rPr>
                <w:rFonts w:ascii="Tahoma" w:hAnsi="Tahoma" w:cs="Tahoma"/>
                <w:b/>
                <w:noProof/>
                <w:sz w:val="20"/>
                <w:szCs w:val="20"/>
                <w:lang w:eastAsia="es-AR" w:bidi="ar-SA"/>
              </w:rPr>
              <w:t>Descripción</w:t>
            </w:r>
          </w:p>
        </w:tc>
        <w:tc>
          <w:tcPr>
            <w:tcW w:w="1984" w:type="dxa"/>
          </w:tcPr>
          <w:p w:rsidR="00716E7D" w:rsidRPr="00777D29" w:rsidRDefault="00716E7D" w:rsidP="0079081C">
            <w:pPr>
              <w:widowControl/>
              <w:autoSpaceDE w:val="0"/>
              <w:adjustRightInd w:val="0"/>
              <w:spacing w:line="360" w:lineRule="auto"/>
              <w:jc w:val="both"/>
              <w:textAlignment w:val="auto"/>
              <w:rPr>
                <w:rFonts w:ascii="Tahoma" w:hAnsi="Tahoma" w:cs="Tahoma"/>
                <w:b/>
                <w:noProof/>
                <w:sz w:val="20"/>
                <w:szCs w:val="20"/>
                <w:lang w:eastAsia="es-AR" w:bidi="ar-SA"/>
              </w:rPr>
            </w:pPr>
            <w:r w:rsidRPr="00777D29">
              <w:rPr>
                <w:rFonts w:ascii="Tahoma" w:hAnsi="Tahoma" w:cs="Tahoma"/>
                <w:b/>
                <w:noProof/>
                <w:sz w:val="20"/>
                <w:szCs w:val="20"/>
                <w:lang w:eastAsia="es-AR" w:bidi="ar-SA"/>
              </w:rPr>
              <w:t xml:space="preserve">Precio </w:t>
            </w:r>
            <w:r w:rsidR="005A6FA4" w:rsidRPr="00777D29">
              <w:rPr>
                <w:rFonts w:ascii="Tahoma" w:hAnsi="Tahoma" w:cs="Tahoma"/>
                <w:b/>
                <w:noProof/>
                <w:sz w:val="20"/>
                <w:szCs w:val="20"/>
                <w:lang w:eastAsia="es-AR" w:bidi="ar-SA"/>
              </w:rPr>
              <w:t xml:space="preserve">final </w:t>
            </w:r>
            <w:r w:rsidRPr="00777D29">
              <w:rPr>
                <w:rFonts w:ascii="Tahoma" w:hAnsi="Tahoma" w:cs="Tahoma"/>
                <w:b/>
                <w:noProof/>
                <w:sz w:val="20"/>
                <w:szCs w:val="20"/>
                <w:lang w:eastAsia="es-AR" w:bidi="ar-SA"/>
              </w:rPr>
              <w:t>mensual</w:t>
            </w:r>
          </w:p>
        </w:tc>
      </w:tr>
      <w:tr w:rsidR="00716E7D" w:rsidRPr="00777D29" w:rsidTr="00CC6999">
        <w:trPr>
          <w:trHeight w:val="1097"/>
        </w:trPr>
        <w:tc>
          <w:tcPr>
            <w:tcW w:w="755" w:type="dxa"/>
          </w:tcPr>
          <w:p w:rsidR="005A6FA4" w:rsidRPr="00777D29" w:rsidRDefault="005A6FA4" w:rsidP="005A6FA4">
            <w:pPr>
              <w:widowControl/>
              <w:autoSpaceDE w:val="0"/>
              <w:adjustRightInd w:val="0"/>
              <w:spacing w:line="360" w:lineRule="auto"/>
              <w:jc w:val="center"/>
              <w:textAlignment w:val="auto"/>
              <w:rPr>
                <w:rFonts w:ascii="Tahoma" w:hAnsi="Tahoma" w:cs="Tahoma"/>
                <w:noProof/>
                <w:sz w:val="20"/>
                <w:szCs w:val="20"/>
                <w:lang w:eastAsia="es-AR" w:bidi="ar-SA"/>
              </w:rPr>
            </w:pPr>
          </w:p>
          <w:p w:rsidR="00716E7D" w:rsidRPr="00777D29" w:rsidRDefault="00716E7D" w:rsidP="005A6FA4">
            <w:pPr>
              <w:widowControl/>
              <w:autoSpaceDE w:val="0"/>
              <w:adjustRightInd w:val="0"/>
              <w:spacing w:line="360" w:lineRule="auto"/>
              <w:jc w:val="center"/>
              <w:textAlignment w:val="auto"/>
              <w:rPr>
                <w:rFonts w:ascii="Tahoma" w:hAnsi="Tahoma" w:cs="Tahoma"/>
                <w:noProof/>
                <w:sz w:val="20"/>
                <w:szCs w:val="20"/>
                <w:lang w:eastAsia="es-AR" w:bidi="ar-SA"/>
              </w:rPr>
            </w:pPr>
            <w:r w:rsidRPr="00777D29">
              <w:rPr>
                <w:rFonts w:ascii="Tahoma" w:hAnsi="Tahoma" w:cs="Tahoma"/>
                <w:noProof/>
                <w:sz w:val="20"/>
                <w:szCs w:val="20"/>
                <w:lang w:eastAsia="es-AR" w:bidi="ar-SA"/>
              </w:rPr>
              <w:t>1</w:t>
            </w:r>
            <w:r w:rsidR="005A6FA4" w:rsidRPr="00777D29">
              <w:rPr>
                <w:rFonts w:ascii="Tahoma" w:hAnsi="Tahoma" w:cs="Tahoma"/>
                <w:noProof/>
                <w:sz w:val="20"/>
                <w:szCs w:val="20"/>
                <w:lang w:eastAsia="es-AR" w:bidi="ar-SA"/>
              </w:rPr>
              <w:t>°</w:t>
            </w:r>
          </w:p>
        </w:tc>
        <w:tc>
          <w:tcPr>
            <w:tcW w:w="6016" w:type="dxa"/>
          </w:tcPr>
          <w:p w:rsidR="00716E7D" w:rsidRPr="00777D29" w:rsidRDefault="00716E7D" w:rsidP="0079081C">
            <w:pPr>
              <w:widowControl/>
              <w:autoSpaceDE w:val="0"/>
              <w:adjustRightInd w:val="0"/>
              <w:spacing w:line="360" w:lineRule="auto"/>
              <w:jc w:val="both"/>
              <w:textAlignment w:val="auto"/>
              <w:rPr>
                <w:rFonts w:ascii="Tahoma" w:hAnsi="Tahoma" w:cs="Tahoma"/>
                <w:noProof/>
                <w:sz w:val="20"/>
                <w:szCs w:val="20"/>
                <w:lang w:eastAsia="es-AR" w:bidi="ar-SA"/>
              </w:rPr>
            </w:pPr>
            <w:r w:rsidRPr="00777D29">
              <w:rPr>
                <w:rFonts w:ascii="Tahoma" w:hAnsi="Tahoma" w:cs="Tahoma"/>
                <w:noProof/>
                <w:sz w:val="20"/>
                <w:szCs w:val="20"/>
                <w:lang w:eastAsia="es-AR" w:bidi="ar-SA"/>
              </w:rPr>
              <w:t>Mantenimiento correctivo y preventivo de 24 jardines verticales y de las plantas contenidas en 12 canteros</w:t>
            </w:r>
          </w:p>
        </w:tc>
        <w:tc>
          <w:tcPr>
            <w:tcW w:w="1984" w:type="dxa"/>
          </w:tcPr>
          <w:p w:rsidR="005A6FA4" w:rsidRPr="00777D29" w:rsidRDefault="005A6FA4" w:rsidP="005A6FA4">
            <w:pPr>
              <w:widowControl/>
              <w:autoSpaceDE w:val="0"/>
              <w:adjustRightInd w:val="0"/>
              <w:spacing w:line="360" w:lineRule="auto"/>
              <w:textAlignment w:val="auto"/>
              <w:rPr>
                <w:rFonts w:ascii="Tahoma" w:hAnsi="Tahoma" w:cs="Tahoma"/>
                <w:noProof/>
                <w:sz w:val="20"/>
                <w:szCs w:val="20"/>
                <w:lang w:eastAsia="es-AR" w:bidi="ar-SA"/>
              </w:rPr>
            </w:pPr>
          </w:p>
          <w:p w:rsidR="00716E7D" w:rsidRPr="00777D29" w:rsidRDefault="005A6FA4" w:rsidP="005A6FA4">
            <w:pPr>
              <w:widowControl/>
              <w:autoSpaceDE w:val="0"/>
              <w:adjustRightInd w:val="0"/>
              <w:spacing w:line="360" w:lineRule="auto"/>
              <w:textAlignment w:val="auto"/>
              <w:rPr>
                <w:rFonts w:ascii="Tahoma" w:hAnsi="Tahoma" w:cs="Tahoma"/>
                <w:noProof/>
                <w:sz w:val="20"/>
                <w:szCs w:val="20"/>
                <w:lang w:eastAsia="es-AR" w:bidi="ar-SA"/>
              </w:rPr>
            </w:pPr>
            <w:r w:rsidRPr="00777D29">
              <w:rPr>
                <w:rFonts w:ascii="Tahoma" w:hAnsi="Tahoma" w:cs="Tahoma"/>
                <w:noProof/>
                <w:sz w:val="20"/>
                <w:szCs w:val="20"/>
                <w:lang w:eastAsia="es-AR" w:bidi="ar-SA"/>
              </w:rPr>
              <w:t>$</w:t>
            </w:r>
          </w:p>
        </w:tc>
      </w:tr>
    </w:tbl>
    <w:p w:rsidR="00CC6999" w:rsidRPr="00777D29" w:rsidRDefault="00CC6999" w:rsidP="00CC6999">
      <w:pPr>
        <w:widowControl/>
        <w:suppressAutoHyphens w:val="0"/>
        <w:autoSpaceDE w:val="0"/>
        <w:adjustRightInd w:val="0"/>
        <w:jc w:val="both"/>
        <w:textAlignment w:val="auto"/>
        <w:rPr>
          <w:rFonts w:ascii="Tahoma" w:eastAsiaTheme="minorHAnsi" w:hAnsi="Tahoma" w:cs="Tahoma"/>
          <w:i/>
          <w:kern w:val="0"/>
          <w:sz w:val="20"/>
          <w:szCs w:val="20"/>
          <w:lang w:eastAsia="en-US" w:bidi="ar-SA"/>
        </w:rPr>
      </w:pPr>
      <w:r w:rsidRPr="00777D29">
        <w:rPr>
          <w:rFonts w:ascii="Tahoma" w:eastAsiaTheme="minorHAnsi" w:hAnsi="Tahoma" w:cs="Tahoma"/>
          <w:i/>
          <w:kern w:val="0"/>
          <w:sz w:val="20"/>
          <w:szCs w:val="20"/>
          <w:lang w:eastAsia="en-US" w:bidi="ar-SA"/>
        </w:rPr>
        <w:t xml:space="preserve">Todas las cotizaciones deberán realizarse en PESOS e incluir los importes correspondientes a </w:t>
      </w:r>
      <w:proofErr w:type="gramStart"/>
      <w:r w:rsidRPr="00777D29">
        <w:rPr>
          <w:rFonts w:ascii="Tahoma" w:eastAsiaTheme="minorHAnsi" w:hAnsi="Tahoma" w:cs="Tahoma"/>
          <w:i/>
          <w:kern w:val="0"/>
          <w:sz w:val="20"/>
          <w:szCs w:val="20"/>
          <w:lang w:eastAsia="en-US" w:bidi="ar-SA"/>
        </w:rPr>
        <w:t>IVA ,</w:t>
      </w:r>
      <w:proofErr w:type="gramEnd"/>
      <w:r w:rsidRPr="00777D29">
        <w:rPr>
          <w:rFonts w:ascii="Tahoma" w:eastAsiaTheme="minorHAnsi" w:hAnsi="Tahoma" w:cs="Tahoma"/>
          <w:i/>
          <w:kern w:val="0"/>
          <w:sz w:val="20"/>
          <w:szCs w:val="20"/>
          <w:lang w:eastAsia="en-US" w:bidi="ar-SA"/>
        </w:rPr>
        <w:t xml:space="preserve"> sin discriminar.</w:t>
      </w:r>
    </w:p>
    <w:p w:rsidR="00637056" w:rsidRDefault="00637056" w:rsidP="00777D29">
      <w:pPr>
        <w:pStyle w:val="Ttulo1"/>
      </w:pPr>
      <w:bookmarkStart w:id="126" w:name="_Toc516220693"/>
      <w:bookmarkStart w:id="127" w:name="_Toc516222373"/>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665636" w:rsidRDefault="00665636" w:rsidP="00777D29">
      <w:pPr>
        <w:pStyle w:val="Ttulo1"/>
      </w:pPr>
    </w:p>
    <w:p w:rsidR="00D865A3" w:rsidRPr="002C4BBB" w:rsidRDefault="002C4BBB" w:rsidP="00777D29">
      <w:pPr>
        <w:pStyle w:val="Ttulo1"/>
        <w:rPr>
          <w:u w:val="single"/>
        </w:rPr>
      </w:pPr>
      <w:r>
        <w:t xml:space="preserve">                                </w:t>
      </w:r>
      <w:r w:rsidR="006B0D59">
        <w:t xml:space="preserve"> </w:t>
      </w:r>
      <w:r w:rsidR="00B1726A">
        <w:t xml:space="preserve">       </w:t>
      </w:r>
      <w:r w:rsidR="00D865A3" w:rsidRPr="002C4BBB">
        <w:rPr>
          <w:u w:val="single"/>
        </w:rPr>
        <w:t>ANEXO II</w:t>
      </w:r>
      <w:r w:rsidR="00777D29" w:rsidRPr="002C4BBB">
        <w:rPr>
          <w:u w:val="single"/>
        </w:rPr>
        <w:t>I</w:t>
      </w:r>
      <w:r w:rsidR="007C37DF" w:rsidRPr="002C4BBB">
        <w:rPr>
          <w:u w:val="single"/>
        </w:rPr>
        <w:t xml:space="preserve"> - </w:t>
      </w:r>
      <w:r w:rsidR="00370FC6" w:rsidRPr="002C4BBB">
        <w:rPr>
          <w:u w:val="single"/>
        </w:rPr>
        <w:t>MODELO DE DECLARACIÓN JURADA</w:t>
      </w:r>
      <w:bookmarkEnd w:id="126"/>
      <w:bookmarkEnd w:id="127"/>
      <w:r w:rsidR="00370FC6" w:rsidRPr="002C4BBB">
        <w:rPr>
          <w:u w:val="single"/>
        </w:rPr>
        <w:t xml:space="preserve"> </w:t>
      </w:r>
    </w:p>
    <w:p w:rsidR="00D865A3" w:rsidRPr="00777D29" w:rsidRDefault="00D865A3" w:rsidP="0079081C">
      <w:pPr>
        <w:widowControl/>
        <w:suppressAutoHyphens w:val="0"/>
        <w:autoSpaceDN/>
        <w:spacing w:line="360" w:lineRule="auto"/>
        <w:jc w:val="both"/>
        <w:textAlignment w:val="auto"/>
        <w:rPr>
          <w:rFonts w:ascii="Tahoma" w:eastAsia="Times New Roman" w:hAnsi="Tahoma" w:cs="Tahoma"/>
          <w:kern w:val="0"/>
          <w:sz w:val="20"/>
          <w:szCs w:val="20"/>
          <w:lang w:val="es-ES_tradnl" w:eastAsia="es-ES" w:bidi="ar-SA"/>
        </w:rPr>
      </w:pPr>
    </w:p>
    <w:p w:rsidR="00D865A3" w:rsidRPr="00777D29" w:rsidRDefault="00D865A3" w:rsidP="0079081C">
      <w:pPr>
        <w:widowControl/>
        <w:suppressAutoHyphens w:val="0"/>
        <w:autoSpaceDN/>
        <w:spacing w:line="360" w:lineRule="auto"/>
        <w:jc w:val="both"/>
        <w:textAlignment w:val="auto"/>
        <w:rPr>
          <w:rFonts w:ascii="Tahoma" w:eastAsia="Times New Roman" w:hAnsi="Tahoma" w:cs="Tahoma"/>
          <w:kern w:val="0"/>
          <w:sz w:val="20"/>
          <w:szCs w:val="20"/>
          <w:lang w:val="es-ES_tradnl" w:eastAsia="es-ES" w:bidi="ar-SA"/>
        </w:rPr>
      </w:pPr>
      <w:r w:rsidRPr="00777D29">
        <w:rPr>
          <w:rFonts w:ascii="Tahoma" w:eastAsia="Times New Roman" w:hAnsi="Tahoma" w:cs="Tahoma"/>
          <w:kern w:val="0"/>
          <w:sz w:val="20"/>
          <w:szCs w:val="20"/>
          <w:lang w:val="es-ES_tradnl" w:eastAsia="es-ES" w:bidi="ar-SA"/>
        </w:rPr>
        <w:t>ENTE DE LA MOVILIDAD DE ROSARIO</w:t>
      </w:r>
    </w:p>
    <w:p w:rsidR="00D865A3" w:rsidRPr="00777D29" w:rsidRDefault="00D865A3" w:rsidP="0079081C">
      <w:pPr>
        <w:widowControl/>
        <w:suppressAutoHyphens w:val="0"/>
        <w:autoSpaceDN/>
        <w:spacing w:line="360" w:lineRule="auto"/>
        <w:jc w:val="both"/>
        <w:textAlignment w:val="auto"/>
        <w:rPr>
          <w:rFonts w:ascii="Tahoma" w:eastAsia="Times New Roman" w:hAnsi="Tahoma" w:cs="Tahoma"/>
          <w:kern w:val="0"/>
          <w:sz w:val="20"/>
          <w:szCs w:val="20"/>
          <w:lang w:val="es-ES_tradnl" w:eastAsia="es-ES" w:bidi="ar-SA"/>
        </w:rPr>
      </w:pPr>
      <w:r w:rsidRPr="00777D29">
        <w:rPr>
          <w:rFonts w:ascii="Tahoma" w:eastAsia="Times New Roman" w:hAnsi="Tahoma" w:cs="Tahoma"/>
          <w:kern w:val="0"/>
          <w:sz w:val="20"/>
          <w:szCs w:val="20"/>
          <w:lang w:val="es-ES_tradnl" w:eastAsia="es-ES" w:bidi="ar-SA"/>
        </w:rPr>
        <w:t>S__________/_________D</w:t>
      </w:r>
    </w:p>
    <w:p w:rsidR="00D865A3" w:rsidRPr="00777D29" w:rsidRDefault="00D865A3" w:rsidP="0079081C">
      <w:pPr>
        <w:widowControl/>
        <w:suppressAutoHyphens w:val="0"/>
        <w:autoSpaceDN/>
        <w:spacing w:line="360" w:lineRule="auto"/>
        <w:jc w:val="both"/>
        <w:textAlignment w:val="auto"/>
        <w:rPr>
          <w:rFonts w:ascii="Tahoma" w:eastAsia="Times New Roman" w:hAnsi="Tahoma" w:cs="Tahoma"/>
          <w:kern w:val="0"/>
          <w:sz w:val="20"/>
          <w:szCs w:val="20"/>
          <w:lang w:val="es-ES_tradnl" w:eastAsia="es-ES" w:bidi="ar-SA"/>
        </w:rPr>
      </w:pPr>
    </w:p>
    <w:p w:rsidR="00D865A3" w:rsidRPr="00777D29" w:rsidRDefault="00D865A3" w:rsidP="0079081C">
      <w:pPr>
        <w:widowControl/>
        <w:suppressAutoHyphens w:val="0"/>
        <w:autoSpaceDN/>
        <w:spacing w:line="360" w:lineRule="auto"/>
        <w:jc w:val="both"/>
        <w:textAlignment w:val="auto"/>
        <w:rPr>
          <w:rFonts w:ascii="Tahoma" w:eastAsia="Times New Roman" w:hAnsi="Tahoma" w:cs="Tahoma"/>
          <w:kern w:val="0"/>
          <w:sz w:val="20"/>
          <w:szCs w:val="20"/>
          <w:lang w:val="es-ES_tradnl" w:eastAsia="es-ES" w:bidi="ar-SA"/>
        </w:rPr>
      </w:pPr>
      <w:r w:rsidRPr="00777D29">
        <w:rPr>
          <w:rFonts w:ascii="Tahoma" w:eastAsia="Times New Roman" w:hAnsi="Tahoma" w:cs="Tahoma"/>
          <w:kern w:val="0"/>
          <w:sz w:val="20"/>
          <w:szCs w:val="20"/>
          <w:lang w:val="es-ES_tradnl" w:eastAsia="es-ES" w:bidi="ar-SA"/>
        </w:rPr>
        <w:t>De mi mayor consideración:</w:t>
      </w:r>
    </w:p>
    <w:p w:rsidR="00D865A3" w:rsidRPr="00777D29" w:rsidRDefault="00D865A3" w:rsidP="0079081C">
      <w:pPr>
        <w:widowControl/>
        <w:suppressAutoHyphens w:val="0"/>
        <w:autoSpaceDN/>
        <w:spacing w:line="360" w:lineRule="auto"/>
        <w:jc w:val="both"/>
        <w:textAlignment w:val="auto"/>
        <w:rPr>
          <w:rFonts w:ascii="Tahoma" w:eastAsia="Times New Roman" w:hAnsi="Tahoma" w:cs="Tahoma"/>
          <w:kern w:val="0"/>
          <w:sz w:val="20"/>
          <w:szCs w:val="20"/>
          <w:lang w:val="es-ES_tradnl" w:eastAsia="es-ES" w:bidi="ar-SA"/>
        </w:rPr>
      </w:pPr>
      <w:r w:rsidRPr="00777D29">
        <w:rPr>
          <w:rFonts w:ascii="Tahoma" w:eastAsia="Times New Roman" w:hAnsi="Tahoma" w:cs="Tahoma"/>
          <w:kern w:val="0"/>
          <w:sz w:val="20"/>
          <w:szCs w:val="20"/>
          <w:lang w:val="es-ES_tradnl" w:eastAsia="es-ES" w:bidi="ar-SA"/>
        </w:rPr>
        <w:t xml:space="preserve">                                          Por la presente suscribo la siguiente declaración jurada</w:t>
      </w:r>
      <w:r w:rsidR="00721696" w:rsidRPr="00777D29">
        <w:rPr>
          <w:rFonts w:ascii="Tahoma" w:eastAsia="Times New Roman" w:hAnsi="Tahoma" w:cs="Tahoma"/>
          <w:kern w:val="0"/>
          <w:sz w:val="20"/>
          <w:szCs w:val="20"/>
          <w:lang w:val="es-ES_tradnl" w:eastAsia="es-ES" w:bidi="ar-SA"/>
        </w:rPr>
        <w:t xml:space="preserve"> prevista en e</w:t>
      </w:r>
      <w:r w:rsidRPr="00777D29">
        <w:rPr>
          <w:rFonts w:ascii="Tahoma" w:eastAsia="Times New Roman" w:hAnsi="Tahoma" w:cs="Tahoma"/>
          <w:kern w:val="0"/>
          <w:sz w:val="20"/>
          <w:szCs w:val="20"/>
          <w:lang w:val="es-ES_tradnl" w:eastAsia="es-ES" w:bidi="ar-SA"/>
        </w:rPr>
        <w:t xml:space="preserve">l Pliego de la presente Licitación </w:t>
      </w:r>
      <w:r w:rsidR="00721696" w:rsidRPr="00777D29">
        <w:rPr>
          <w:rFonts w:ascii="Tahoma" w:eastAsia="Times New Roman" w:hAnsi="Tahoma" w:cs="Tahoma"/>
          <w:kern w:val="0"/>
          <w:sz w:val="20"/>
          <w:szCs w:val="20"/>
          <w:lang w:val="es-ES_tradnl" w:eastAsia="es-ES" w:bidi="ar-SA"/>
        </w:rPr>
        <w:t>P</w:t>
      </w:r>
      <w:r w:rsidR="007C37DF" w:rsidRPr="00777D29">
        <w:rPr>
          <w:rFonts w:ascii="Tahoma" w:eastAsia="Times New Roman" w:hAnsi="Tahoma" w:cs="Tahoma"/>
          <w:kern w:val="0"/>
          <w:sz w:val="20"/>
          <w:szCs w:val="20"/>
          <w:lang w:val="es-ES_tradnl" w:eastAsia="es-ES" w:bidi="ar-SA"/>
        </w:rPr>
        <w:t>ública</w:t>
      </w:r>
      <w:r w:rsidR="00721696" w:rsidRPr="00777D29">
        <w:rPr>
          <w:rFonts w:ascii="Tahoma" w:eastAsia="Times New Roman" w:hAnsi="Tahoma" w:cs="Tahoma"/>
          <w:kern w:val="0"/>
          <w:sz w:val="20"/>
          <w:szCs w:val="20"/>
          <w:lang w:val="es-ES_tradnl" w:eastAsia="es-ES" w:bidi="ar-SA"/>
        </w:rPr>
        <w:t xml:space="preserve"> </w:t>
      </w:r>
      <w:r w:rsidRPr="00777D29">
        <w:rPr>
          <w:rFonts w:ascii="Tahoma" w:eastAsia="Times New Roman" w:hAnsi="Tahoma" w:cs="Tahoma"/>
          <w:kern w:val="0"/>
          <w:sz w:val="20"/>
          <w:szCs w:val="20"/>
          <w:lang w:val="es-ES_tradnl" w:eastAsia="es-ES" w:bidi="ar-SA"/>
        </w:rPr>
        <w:t>y por la cual declaro:</w:t>
      </w:r>
    </w:p>
    <w:p w:rsidR="00D865A3" w:rsidRPr="00777D29" w:rsidRDefault="00D865A3" w:rsidP="0079081C">
      <w:pPr>
        <w:numPr>
          <w:ilvl w:val="0"/>
          <w:numId w:val="18"/>
        </w:numPr>
        <w:spacing w:line="360" w:lineRule="auto"/>
        <w:ind w:left="0" w:firstLine="0"/>
        <w:contextualSpacing/>
        <w:jc w:val="both"/>
        <w:rPr>
          <w:rFonts w:ascii="Tahoma" w:hAnsi="Tahoma" w:cs="Tahoma"/>
          <w:sz w:val="20"/>
          <w:szCs w:val="20"/>
        </w:rPr>
      </w:pPr>
      <w:r w:rsidRPr="00777D29">
        <w:rPr>
          <w:rFonts w:ascii="Tahoma" w:hAnsi="Tahoma" w:cs="Tahoma"/>
          <w:sz w:val="20"/>
          <w:szCs w:val="20"/>
        </w:rPr>
        <w:t>Que me someto a la jurisdicción de los tribunales ordinarios de la ciudad de Rosario y renuncia a todo otro fuero o jurisdicción que pudiera corresponder, para entender en toda cuestión que se suscite con motivo de esta licitación.</w:t>
      </w:r>
    </w:p>
    <w:p w:rsidR="00D865A3" w:rsidRPr="00777D29" w:rsidRDefault="00D865A3" w:rsidP="0079081C">
      <w:pPr>
        <w:numPr>
          <w:ilvl w:val="0"/>
          <w:numId w:val="18"/>
        </w:numPr>
        <w:spacing w:line="360" w:lineRule="auto"/>
        <w:ind w:left="0" w:firstLine="0"/>
        <w:contextualSpacing/>
        <w:jc w:val="both"/>
        <w:rPr>
          <w:rFonts w:ascii="Tahoma" w:hAnsi="Tahoma" w:cs="Tahoma"/>
          <w:sz w:val="20"/>
          <w:szCs w:val="20"/>
        </w:rPr>
      </w:pPr>
      <w:r w:rsidRPr="00777D29">
        <w:rPr>
          <w:rFonts w:ascii="Tahoma" w:hAnsi="Tahoma" w:cs="Tahoma"/>
          <w:sz w:val="20"/>
          <w:szCs w:val="20"/>
        </w:rPr>
        <w:t>Que no me encuentro inhibido para contratar con el estado nacional, provincial o municipal.</w:t>
      </w:r>
    </w:p>
    <w:p w:rsidR="00D865A3" w:rsidRPr="00777D29" w:rsidRDefault="00D865A3" w:rsidP="0079081C">
      <w:pPr>
        <w:widowControl/>
        <w:numPr>
          <w:ilvl w:val="0"/>
          <w:numId w:val="18"/>
        </w:numPr>
        <w:autoSpaceDN/>
        <w:spacing w:line="360" w:lineRule="auto"/>
        <w:ind w:left="0" w:firstLine="0"/>
        <w:jc w:val="both"/>
        <w:textAlignment w:val="auto"/>
        <w:rPr>
          <w:rFonts w:ascii="Tahoma" w:eastAsia="Times New Roman" w:hAnsi="Tahoma" w:cs="Tahoma"/>
          <w:sz w:val="20"/>
          <w:szCs w:val="20"/>
        </w:rPr>
      </w:pPr>
      <w:r w:rsidRPr="00777D29">
        <w:rPr>
          <w:rFonts w:ascii="Tahoma" w:eastAsia="Times New Roman" w:hAnsi="Tahoma" w:cs="Tahoma"/>
          <w:sz w:val="20"/>
          <w:szCs w:val="20"/>
        </w:rPr>
        <w:t xml:space="preserve">Que autorizo expresamente al </w:t>
      </w:r>
      <w:r w:rsidRPr="00777D29">
        <w:rPr>
          <w:rFonts w:ascii="Tahoma" w:eastAsia="Times New Roman" w:hAnsi="Tahoma" w:cs="Tahoma"/>
          <w:b/>
          <w:sz w:val="20"/>
          <w:szCs w:val="20"/>
        </w:rPr>
        <w:t>EMR</w:t>
      </w:r>
      <w:r w:rsidRPr="00777D29">
        <w:rPr>
          <w:rFonts w:ascii="Tahoma" w:eastAsia="Times New Roman" w:hAnsi="Tahoma" w:cs="Tahoma"/>
          <w:sz w:val="20"/>
          <w:szCs w:val="20"/>
        </w:rPr>
        <w:t xml:space="preserve"> para recabar informes de entidades oficiales o privadas de cualquier tipo, tendientes a la verificación de los datos y antecedentes consignados en la oferta.</w:t>
      </w:r>
    </w:p>
    <w:p w:rsidR="00D865A3" w:rsidRPr="00777D29" w:rsidRDefault="00D865A3" w:rsidP="0079081C">
      <w:pPr>
        <w:widowControl/>
        <w:numPr>
          <w:ilvl w:val="0"/>
          <w:numId w:val="18"/>
        </w:numPr>
        <w:autoSpaceDN/>
        <w:spacing w:line="360" w:lineRule="auto"/>
        <w:ind w:left="0" w:firstLine="0"/>
        <w:jc w:val="both"/>
        <w:textAlignment w:val="auto"/>
        <w:rPr>
          <w:rFonts w:ascii="Tahoma" w:eastAsia="Times New Roman" w:hAnsi="Tahoma" w:cs="Tahoma"/>
          <w:sz w:val="20"/>
          <w:szCs w:val="20"/>
        </w:rPr>
      </w:pPr>
      <w:r w:rsidRPr="00777D29">
        <w:rPr>
          <w:rFonts w:ascii="Tahoma" w:hAnsi="Tahoma" w:cs="Tahoma"/>
          <w:sz w:val="20"/>
          <w:szCs w:val="20"/>
        </w:rPr>
        <w:t>Que garantizo la veracidad y exactitud de sus manifestaciones, fidelidad de los datos y demás referencias consignadas en la propuesta y la autenticidad de la documentación acompañada.</w:t>
      </w:r>
    </w:p>
    <w:p w:rsidR="00D865A3" w:rsidRPr="00777D29" w:rsidRDefault="00D865A3" w:rsidP="0079081C">
      <w:pPr>
        <w:widowControl/>
        <w:numPr>
          <w:ilvl w:val="0"/>
          <w:numId w:val="18"/>
        </w:numPr>
        <w:autoSpaceDN/>
        <w:spacing w:line="360" w:lineRule="auto"/>
        <w:ind w:left="0" w:firstLine="0"/>
        <w:jc w:val="both"/>
        <w:textAlignment w:val="auto"/>
        <w:rPr>
          <w:rFonts w:ascii="Tahoma" w:eastAsia="Times New Roman" w:hAnsi="Tahoma" w:cs="Tahoma"/>
          <w:sz w:val="20"/>
          <w:szCs w:val="20"/>
        </w:rPr>
      </w:pPr>
      <w:r w:rsidRPr="00777D29">
        <w:rPr>
          <w:rFonts w:ascii="Tahoma" w:hAnsi="Tahoma" w:cs="Tahoma"/>
          <w:sz w:val="20"/>
          <w:szCs w:val="20"/>
        </w:rPr>
        <w:t>Que no me encuentro incurso en ninguna de las circunstancias señaladas en el artículo 8, y deberán declarar las sanciones de las que hubiera sido objeto, en la ejecución de contratos anteriores, por prestación de servicios similares en otras ciudades.</w:t>
      </w:r>
    </w:p>
    <w:p w:rsidR="00D865A3" w:rsidRPr="00777D29" w:rsidRDefault="00D865A3" w:rsidP="0079081C">
      <w:pPr>
        <w:widowControl/>
        <w:suppressAutoHyphens w:val="0"/>
        <w:autoSpaceDN/>
        <w:spacing w:line="360" w:lineRule="auto"/>
        <w:contextualSpacing/>
        <w:jc w:val="both"/>
        <w:textAlignment w:val="auto"/>
        <w:rPr>
          <w:rFonts w:ascii="Tahoma" w:eastAsia="Calibri" w:hAnsi="Tahoma" w:cs="Tahoma"/>
          <w:kern w:val="0"/>
          <w:sz w:val="20"/>
          <w:szCs w:val="20"/>
          <w:lang w:val="es-ES_tradnl" w:eastAsia="en-US" w:bidi="ar-SA"/>
        </w:rPr>
      </w:pPr>
      <w:r w:rsidRPr="00777D29">
        <w:rPr>
          <w:rFonts w:ascii="Tahoma" w:eastAsia="Calibri" w:hAnsi="Tahoma" w:cs="Tahoma"/>
          <w:kern w:val="0"/>
          <w:sz w:val="20"/>
          <w:szCs w:val="20"/>
          <w:lang w:val="es-ES_tradnl" w:eastAsia="en-US" w:bidi="ar-SA"/>
        </w:rPr>
        <w:t xml:space="preserve">                      </w:t>
      </w:r>
      <w:r w:rsidRPr="00777D29">
        <w:rPr>
          <w:rFonts w:ascii="Tahoma" w:eastAsia="Calibri" w:hAnsi="Tahoma" w:cs="Tahoma"/>
          <w:kern w:val="0"/>
          <w:sz w:val="20"/>
          <w:szCs w:val="20"/>
          <w:lang w:val="es-ES_tradnl" w:eastAsia="en-US" w:bidi="ar-SA"/>
        </w:rPr>
        <w:tab/>
        <w:t>Sin otro particular, saludo a Ud. atentamente.</w:t>
      </w:r>
    </w:p>
    <w:p w:rsidR="00D865A3" w:rsidRPr="00777D29" w:rsidRDefault="00D865A3" w:rsidP="0079081C">
      <w:pPr>
        <w:spacing w:line="360" w:lineRule="auto"/>
        <w:jc w:val="both"/>
        <w:rPr>
          <w:rFonts w:ascii="Tahoma" w:hAnsi="Tahoma" w:cs="Tahoma"/>
          <w:sz w:val="20"/>
          <w:szCs w:val="20"/>
          <w:lang w:val="es-ES_tradnl"/>
        </w:rPr>
      </w:pPr>
    </w:p>
    <w:p w:rsidR="009F5DDD" w:rsidRDefault="009F5DDD" w:rsidP="00777D29">
      <w:pPr>
        <w:pStyle w:val="Ttulo1"/>
      </w:pPr>
      <w:bookmarkStart w:id="128" w:name="_Toc516220694"/>
    </w:p>
    <w:p w:rsidR="009F5DDD" w:rsidRDefault="009F5DDD" w:rsidP="00777D29">
      <w:pPr>
        <w:pStyle w:val="Ttulo1"/>
      </w:pPr>
    </w:p>
    <w:p w:rsidR="009F5DDD" w:rsidRDefault="009F5DDD" w:rsidP="00777D29">
      <w:pPr>
        <w:pStyle w:val="Ttulo1"/>
      </w:pPr>
    </w:p>
    <w:p w:rsidR="009F5DDD" w:rsidRDefault="009F5DDD" w:rsidP="00777D29">
      <w:pPr>
        <w:pStyle w:val="Ttulo1"/>
      </w:pPr>
    </w:p>
    <w:p w:rsidR="009F5DDD" w:rsidRDefault="009F5DDD" w:rsidP="00777D29">
      <w:pPr>
        <w:pStyle w:val="Ttulo1"/>
      </w:pPr>
    </w:p>
    <w:p w:rsidR="009F5DDD" w:rsidRDefault="009F5DDD" w:rsidP="00777D29">
      <w:pPr>
        <w:pStyle w:val="Ttulo1"/>
      </w:pPr>
    </w:p>
    <w:p w:rsidR="009F5DDD" w:rsidRDefault="009F5DDD" w:rsidP="00777D29">
      <w:pPr>
        <w:pStyle w:val="Ttulo1"/>
      </w:pPr>
    </w:p>
    <w:p w:rsidR="009F5DDD" w:rsidRDefault="009F5DDD" w:rsidP="00777D29">
      <w:pPr>
        <w:pStyle w:val="Ttulo1"/>
      </w:pPr>
    </w:p>
    <w:p w:rsidR="009F5DDD" w:rsidRDefault="009F5DDD" w:rsidP="009F5DDD"/>
    <w:p w:rsidR="009F5DDD" w:rsidRDefault="009F5DDD" w:rsidP="009F5DDD"/>
    <w:p w:rsidR="009F5DDD" w:rsidRPr="009F5DDD" w:rsidRDefault="009F5DDD" w:rsidP="009F5DDD"/>
    <w:p w:rsidR="009F5DDD" w:rsidRDefault="009F5DDD" w:rsidP="00777D29">
      <w:pPr>
        <w:pStyle w:val="Ttulo1"/>
      </w:pPr>
    </w:p>
    <w:p w:rsidR="009F5DDD" w:rsidRDefault="009F5DDD" w:rsidP="00777D29">
      <w:pPr>
        <w:pStyle w:val="Ttulo1"/>
      </w:pPr>
    </w:p>
    <w:p w:rsidR="009F5DDD" w:rsidRDefault="009F5DDD" w:rsidP="00777D29">
      <w:pPr>
        <w:pStyle w:val="Ttulo1"/>
      </w:pPr>
    </w:p>
    <w:p w:rsidR="009F5DDD" w:rsidRDefault="009F5DDD" w:rsidP="00777D29">
      <w:pPr>
        <w:pStyle w:val="Ttulo1"/>
      </w:pPr>
    </w:p>
    <w:bookmarkEnd w:id="128"/>
    <w:p w:rsidR="00D865A3" w:rsidRPr="00777D29" w:rsidRDefault="00D865A3" w:rsidP="0079081C">
      <w:pPr>
        <w:tabs>
          <w:tab w:val="left" w:pos="6795"/>
        </w:tabs>
        <w:spacing w:line="360" w:lineRule="auto"/>
        <w:rPr>
          <w:rFonts w:ascii="Tahoma" w:hAnsi="Tahoma" w:cs="Tahoma"/>
          <w:sz w:val="20"/>
          <w:szCs w:val="20"/>
        </w:rPr>
      </w:pPr>
    </w:p>
    <w:sectPr w:rsidR="00D865A3" w:rsidRPr="00777D29" w:rsidSect="00D1271D">
      <w:footerReference w:type="defaul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B7" w:rsidRDefault="003A0CB7" w:rsidP="00150B7D">
      <w:r>
        <w:separator/>
      </w:r>
    </w:p>
    <w:p w:rsidR="003A0CB7" w:rsidRDefault="003A0CB7"/>
  </w:endnote>
  <w:endnote w:type="continuationSeparator" w:id="0">
    <w:p w:rsidR="003A0CB7" w:rsidRDefault="003A0CB7" w:rsidP="00150B7D">
      <w:r>
        <w:continuationSeparator/>
      </w:r>
    </w:p>
    <w:p w:rsidR="003A0CB7" w:rsidRDefault="003A0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font>
  <w:font w:name="WenQuanYi Micro Hei">
    <w:altName w:val="Times New Roman"/>
    <w:charset w:val="00"/>
    <w:family w:val="auto"/>
    <w:pitch w:val="variable"/>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31716"/>
      <w:docPartObj>
        <w:docPartGallery w:val="Page Numbers (Bottom of Page)"/>
        <w:docPartUnique/>
      </w:docPartObj>
    </w:sdtPr>
    <w:sdtEndPr/>
    <w:sdtContent>
      <w:p w:rsidR="003A0CB7" w:rsidRDefault="003A0CB7">
        <w:pPr>
          <w:pStyle w:val="Piedepgina"/>
          <w:jc w:val="right"/>
        </w:pPr>
        <w:r>
          <w:fldChar w:fldCharType="begin"/>
        </w:r>
        <w:r>
          <w:instrText>PAGE   \* MERGEFORMAT</w:instrText>
        </w:r>
        <w:r>
          <w:fldChar w:fldCharType="separate"/>
        </w:r>
        <w:r w:rsidR="00511014" w:rsidRPr="00511014">
          <w:rPr>
            <w:noProof/>
            <w:lang w:val="es-ES"/>
          </w:rPr>
          <w:t>3</w:t>
        </w:r>
        <w:r>
          <w:fldChar w:fldCharType="end"/>
        </w:r>
      </w:p>
    </w:sdtContent>
  </w:sdt>
  <w:p w:rsidR="003A0CB7" w:rsidRDefault="003A0CB7">
    <w:pPr>
      <w:pStyle w:val="Piedepgina"/>
    </w:pPr>
  </w:p>
  <w:p w:rsidR="003A0CB7" w:rsidRDefault="003A0C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B7" w:rsidRDefault="003A0CB7" w:rsidP="00150B7D">
      <w:r>
        <w:separator/>
      </w:r>
    </w:p>
    <w:p w:rsidR="003A0CB7" w:rsidRDefault="003A0CB7"/>
  </w:footnote>
  <w:footnote w:type="continuationSeparator" w:id="0">
    <w:p w:rsidR="003A0CB7" w:rsidRDefault="003A0CB7" w:rsidP="00150B7D">
      <w:r>
        <w:continuationSeparator/>
      </w:r>
    </w:p>
    <w:p w:rsidR="003A0CB7" w:rsidRDefault="003A0C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0"/>
    <w:lvl w:ilvl="0">
      <w:start w:val="1"/>
      <w:numFmt w:val="lowerLetter"/>
      <w:lvlText w:val="%1."/>
      <w:lvlJc w:val="left"/>
      <w:pPr>
        <w:tabs>
          <w:tab w:val="num" w:pos="0"/>
        </w:tabs>
        <w:ind w:left="720" w:hanging="360"/>
      </w:pPr>
      <w:rPr>
        <w:rFonts w:cs="Tahoma"/>
        <w:szCs w:val="24"/>
      </w:rPr>
    </w:lvl>
  </w:abstractNum>
  <w:abstractNum w:abstractNumId="1">
    <w:nsid w:val="00000007"/>
    <w:multiLevelType w:val="singleLevel"/>
    <w:tmpl w:val="00000007"/>
    <w:name w:val="WW8Num11"/>
    <w:lvl w:ilvl="0">
      <w:start w:val="1"/>
      <w:numFmt w:val="lowerLetter"/>
      <w:lvlText w:val="%1."/>
      <w:lvlJc w:val="left"/>
      <w:pPr>
        <w:tabs>
          <w:tab w:val="num" w:pos="0"/>
        </w:tabs>
        <w:ind w:left="777" w:hanging="360"/>
      </w:pPr>
      <w:rPr>
        <w:rFonts w:cs="Tahoma"/>
        <w:szCs w:val="24"/>
      </w:rPr>
    </w:lvl>
  </w:abstractNum>
  <w:abstractNum w:abstractNumId="2">
    <w:nsid w:val="0000000B"/>
    <w:multiLevelType w:val="singleLevel"/>
    <w:tmpl w:val="0000000B"/>
    <w:name w:val="WW8Num23"/>
    <w:lvl w:ilvl="0">
      <w:start w:val="1"/>
      <w:numFmt w:val="lowerLetter"/>
      <w:lvlText w:val="%1."/>
      <w:lvlJc w:val="left"/>
      <w:pPr>
        <w:tabs>
          <w:tab w:val="num" w:pos="777"/>
        </w:tabs>
        <w:ind w:left="777" w:hanging="360"/>
      </w:pPr>
    </w:lvl>
  </w:abstractNum>
  <w:abstractNum w:abstractNumId="3">
    <w:nsid w:val="0000000D"/>
    <w:multiLevelType w:val="singleLevel"/>
    <w:tmpl w:val="0000000D"/>
    <w:name w:val="WW8Num25"/>
    <w:lvl w:ilvl="0">
      <w:start w:val="1"/>
      <w:numFmt w:val="lowerLetter"/>
      <w:lvlText w:val="%1."/>
      <w:lvlJc w:val="left"/>
      <w:pPr>
        <w:tabs>
          <w:tab w:val="num" w:pos="0"/>
        </w:tabs>
        <w:ind w:left="720" w:hanging="360"/>
      </w:pPr>
    </w:lvl>
  </w:abstractNum>
  <w:abstractNum w:abstractNumId="4">
    <w:nsid w:val="0000000E"/>
    <w:multiLevelType w:val="singleLevel"/>
    <w:tmpl w:val="69229C0A"/>
    <w:name w:val="WW8Num34"/>
    <w:lvl w:ilvl="0">
      <w:start w:val="1"/>
      <w:numFmt w:val="lowerLetter"/>
      <w:lvlText w:val="%1."/>
      <w:lvlJc w:val="left"/>
      <w:pPr>
        <w:tabs>
          <w:tab w:val="num" w:pos="777"/>
        </w:tabs>
        <w:ind w:left="777" w:hanging="360"/>
      </w:pPr>
      <w:rPr>
        <w:b w:val="0"/>
      </w:rPr>
    </w:lvl>
  </w:abstractNum>
  <w:abstractNum w:abstractNumId="5">
    <w:nsid w:val="00000012"/>
    <w:multiLevelType w:val="singleLevel"/>
    <w:tmpl w:val="00000012"/>
    <w:name w:val="WW8Num43"/>
    <w:lvl w:ilvl="0">
      <w:start w:val="1"/>
      <w:numFmt w:val="lowerLetter"/>
      <w:lvlText w:val="%1."/>
      <w:lvlJc w:val="left"/>
      <w:pPr>
        <w:tabs>
          <w:tab w:val="num" w:pos="0"/>
        </w:tabs>
        <w:ind w:left="720" w:hanging="360"/>
      </w:pPr>
      <w:rPr>
        <w:rFonts w:cs="Tahoma"/>
        <w:szCs w:val="24"/>
      </w:rPr>
    </w:lvl>
  </w:abstractNum>
  <w:abstractNum w:abstractNumId="6">
    <w:nsid w:val="00000016"/>
    <w:multiLevelType w:val="multilevel"/>
    <w:tmpl w:val="00000016"/>
    <w:name w:val="WW8Num56"/>
    <w:lvl w:ilvl="0">
      <w:start w:val="1"/>
      <w:numFmt w:val="lowerLetter"/>
      <w:lvlText w:val="%1."/>
      <w:lvlJc w:val="left"/>
      <w:pPr>
        <w:tabs>
          <w:tab w:val="num" w:pos="0"/>
        </w:tabs>
        <w:ind w:left="720" w:hanging="360"/>
      </w:pPr>
      <w:rPr>
        <w:rFonts w:cs="Tahoma"/>
        <w:szCs w:val="24"/>
      </w:rPr>
    </w:lvl>
    <w:lvl w:ilvl="1">
      <w:start w:val="8"/>
      <w:numFmt w:val="bullet"/>
      <w:lvlText w:val="-"/>
      <w:lvlJc w:val="left"/>
      <w:pPr>
        <w:tabs>
          <w:tab w:val="num" w:pos="0"/>
        </w:tabs>
        <w:ind w:left="1440" w:hanging="360"/>
      </w:pPr>
      <w:rPr>
        <w:rFonts w:ascii="Tahoma" w:hAnsi="Tahoma" w:cs="Tahoma"/>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7"/>
    <w:multiLevelType w:val="singleLevel"/>
    <w:tmpl w:val="00000017"/>
    <w:name w:val="WW8Num57"/>
    <w:lvl w:ilvl="0">
      <w:start w:val="1"/>
      <w:numFmt w:val="lowerLetter"/>
      <w:lvlText w:val="%1."/>
      <w:lvlJc w:val="left"/>
      <w:pPr>
        <w:tabs>
          <w:tab w:val="num" w:pos="777"/>
        </w:tabs>
        <w:ind w:left="777" w:hanging="360"/>
      </w:pPr>
      <w:rPr>
        <w:rFonts w:cs="Tahoma"/>
        <w:szCs w:val="24"/>
      </w:rPr>
    </w:lvl>
  </w:abstractNum>
  <w:abstractNum w:abstractNumId="8">
    <w:nsid w:val="03E507FB"/>
    <w:multiLevelType w:val="hybridMultilevel"/>
    <w:tmpl w:val="08CCD3BA"/>
    <w:lvl w:ilvl="0" w:tplc="19F299BE">
      <w:start w:val="1"/>
      <w:numFmt w:val="lowerLetter"/>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nsid w:val="09C8629A"/>
    <w:multiLevelType w:val="hybridMultilevel"/>
    <w:tmpl w:val="0744F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B5102"/>
    <w:multiLevelType w:val="hybridMultilevel"/>
    <w:tmpl w:val="BBAC29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6F43E5B"/>
    <w:multiLevelType w:val="hybridMultilevel"/>
    <w:tmpl w:val="FBD829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19F3257D"/>
    <w:multiLevelType w:val="hybridMultilevel"/>
    <w:tmpl w:val="394C996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B8D0A8E"/>
    <w:multiLevelType w:val="hybridMultilevel"/>
    <w:tmpl w:val="96A49A8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nsid w:val="31AC4CB3"/>
    <w:multiLevelType w:val="hybridMultilevel"/>
    <w:tmpl w:val="D8B2E0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B7661"/>
    <w:multiLevelType w:val="hybridMultilevel"/>
    <w:tmpl w:val="5D9ED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67354E"/>
    <w:multiLevelType w:val="hybridMultilevel"/>
    <w:tmpl w:val="61B618E0"/>
    <w:lvl w:ilvl="0" w:tplc="647EB514">
      <w:start w:val="1"/>
      <w:numFmt w:val="lowerLetter"/>
      <w:lvlText w:val="%1)"/>
      <w:lvlJc w:val="left"/>
      <w:pPr>
        <w:ind w:left="720" w:hanging="360"/>
      </w:pPr>
      <w:rPr>
        <w:rFonts w:eastAsia="Times New Roman"/>
        <w:color w:val="00000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nsid w:val="4FAC3F42"/>
    <w:multiLevelType w:val="singleLevel"/>
    <w:tmpl w:val="473E81AE"/>
    <w:lvl w:ilvl="0">
      <w:start w:val="1"/>
      <w:numFmt w:val="bullet"/>
      <w:lvlText w:val=""/>
      <w:lvlJc w:val="left"/>
      <w:pPr>
        <w:tabs>
          <w:tab w:val="num" w:pos="360"/>
        </w:tabs>
        <w:ind w:left="360" w:hanging="360"/>
      </w:pPr>
      <w:rPr>
        <w:rFonts w:ascii="Symbol" w:hAnsi="Symbol" w:hint="default"/>
      </w:rPr>
    </w:lvl>
  </w:abstractNum>
  <w:abstractNum w:abstractNumId="18">
    <w:nsid w:val="4FAC4BCB"/>
    <w:multiLevelType w:val="hybridMultilevel"/>
    <w:tmpl w:val="9C38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E322D"/>
    <w:multiLevelType w:val="singleLevel"/>
    <w:tmpl w:val="1BCEEC8E"/>
    <w:lvl w:ilvl="0">
      <w:start w:val="1"/>
      <w:numFmt w:val="lowerLetter"/>
      <w:lvlText w:val="%1)"/>
      <w:lvlJc w:val="left"/>
      <w:pPr>
        <w:tabs>
          <w:tab w:val="num" w:pos="360"/>
        </w:tabs>
        <w:ind w:left="360" w:hanging="360"/>
      </w:pPr>
      <w:rPr>
        <w:rFonts w:hint="default"/>
        <w:b w:val="0"/>
        <w:i w:val="0"/>
      </w:rPr>
    </w:lvl>
  </w:abstractNum>
  <w:abstractNum w:abstractNumId="20">
    <w:nsid w:val="5244415E"/>
    <w:multiLevelType w:val="hybridMultilevel"/>
    <w:tmpl w:val="CAF47526"/>
    <w:lvl w:ilvl="0" w:tplc="B076179A">
      <w:start w:val="1"/>
      <w:numFmt w:val="upperRoman"/>
      <w:lvlText w:val="%1."/>
      <w:lvlJc w:val="left"/>
      <w:pPr>
        <w:ind w:left="1288" w:hanging="72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1">
    <w:nsid w:val="5A7D2640"/>
    <w:multiLevelType w:val="hybridMultilevel"/>
    <w:tmpl w:val="2154E1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C6064D9"/>
    <w:multiLevelType w:val="hybridMultilevel"/>
    <w:tmpl w:val="50367C8A"/>
    <w:lvl w:ilvl="0" w:tplc="0C0A0019">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0CF0C38"/>
    <w:multiLevelType w:val="hybridMultilevel"/>
    <w:tmpl w:val="E9840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49F3C48"/>
    <w:multiLevelType w:val="hybridMultilevel"/>
    <w:tmpl w:val="5EE29ED2"/>
    <w:lvl w:ilvl="0" w:tplc="61127DD8">
      <w:numFmt w:val="bullet"/>
      <w:lvlText w:val="-"/>
      <w:lvlJc w:val="left"/>
      <w:pPr>
        <w:ind w:left="720" w:hanging="360"/>
      </w:pPr>
      <w:rPr>
        <w:rFonts w:ascii="Tahoma" w:eastAsia="Times New Roman" w:hAnsi="Tahoma" w:cs="Tahoma"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5">
    <w:nsid w:val="79B032EF"/>
    <w:multiLevelType w:val="hybridMultilevel"/>
    <w:tmpl w:val="52365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3335A6"/>
    <w:multiLevelType w:val="hybridMultilevel"/>
    <w:tmpl w:val="D5C80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7B732E57"/>
    <w:multiLevelType w:val="hybridMultilevel"/>
    <w:tmpl w:val="0D76D43C"/>
    <w:lvl w:ilvl="0" w:tplc="473E81AE">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3"/>
  </w:num>
  <w:num w:numId="2">
    <w:abstractNumId w:val="22"/>
  </w:num>
  <w:num w:numId="3">
    <w:abstractNumId w:val="6"/>
  </w:num>
  <w:num w:numId="4">
    <w:abstractNumId w:val="2"/>
  </w:num>
  <w:num w:numId="5">
    <w:abstractNumId w:val="10"/>
  </w:num>
  <w:num w:numId="6">
    <w:abstractNumId w:val="18"/>
  </w:num>
  <w:num w:numId="7">
    <w:abstractNumId w:val="4"/>
  </w:num>
  <w:num w:numId="8">
    <w:abstractNumId w:val="15"/>
  </w:num>
  <w:num w:numId="9">
    <w:abstractNumId w:val="19"/>
  </w:num>
  <w:num w:numId="10">
    <w:abstractNumId w:val="7"/>
  </w:num>
  <w:num w:numId="11">
    <w:abstractNumId w:val="0"/>
  </w:num>
  <w:num w:numId="12">
    <w:abstractNumId w:val="3"/>
  </w:num>
  <w:num w:numId="13">
    <w:abstractNumId w:val="1"/>
  </w:num>
  <w:num w:numId="14">
    <w:abstractNumId w:val="5"/>
  </w:num>
  <w:num w:numId="15">
    <w:abstractNumId w:val="17"/>
  </w:num>
  <w:num w:numId="16">
    <w:abstractNumId w:val="25"/>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num>
  <w:num w:numId="25">
    <w:abstractNumId w:val="8"/>
  </w:num>
  <w:num w:numId="26">
    <w:abstractNumId w:val="12"/>
  </w:num>
  <w:num w:numId="27">
    <w:abstractNumId w:val="21"/>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3"/>
    <w:rsid w:val="00003E20"/>
    <w:rsid w:val="00004302"/>
    <w:rsid w:val="00004EAD"/>
    <w:rsid w:val="00033CB8"/>
    <w:rsid w:val="00043FEE"/>
    <w:rsid w:val="00046312"/>
    <w:rsid w:val="0005203C"/>
    <w:rsid w:val="000740D8"/>
    <w:rsid w:val="00075986"/>
    <w:rsid w:val="000774A3"/>
    <w:rsid w:val="00077656"/>
    <w:rsid w:val="00080207"/>
    <w:rsid w:val="00080BB0"/>
    <w:rsid w:val="00081728"/>
    <w:rsid w:val="000836F4"/>
    <w:rsid w:val="00092B2E"/>
    <w:rsid w:val="0009367C"/>
    <w:rsid w:val="000A2C45"/>
    <w:rsid w:val="000B4CB2"/>
    <w:rsid w:val="000B6ECE"/>
    <w:rsid w:val="000C2065"/>
    <w:rsid w:val="000C7035"/>
    <w:rsid w:val="000E7872"/>
    <w:rsid w:val="000F48AD"/>
    <w:rsid w:val="00120D2D"/>
    <w:rsid w:val="00121191"/>
    <w:rsid w:val="00121E73"/>
    <w:rsid w:val="00122488"/>
    <w:rsid w:val="00123624"/>
    <w:rsid w:val="001503EE"/>
    <w:rsid w:val="00150B7D"/>
    <w:rsid w:val="00154E69"/>
    <w:rsid w:val="001A7AFB"/>
    <w:rsid w:val="001B263C"/>
    <w:rsid w:val="001D15CE"/>
    <w:rsid w:val="001F0ACB"/>
    <w:rsid w:val="001F205A"/>
    <w:rsid w:val="001F6CC6"/>
    <w:rsid w:val="001F75B5"/>
    <w:rsid w:val="00203C09"/>
    <w:rsid w:val="0020649E"/>
    <w:rsid w:val="00237355"/>
    <w:rsid w:val="00247DB4"/>
    <w:rsid w:val="00252291"/>
    <w:rsid w:val="00260DF5"/>
    <w:rsid w:val="00267731"/>
    <w:rsid w:val="0027220F"/>
    <w:rsid w:val="00272218"/>
    <w:rsid w:val="002741FF"/>
    <w:rsid w:val="00282F31"/>
    <w:rsid w:val="00283995"/>
    <w:rsid w:val="002A30E4"/>
    <w:rsid w:val="002B167A"/>
    <w:rsid w:val="002C4BBB"/>
    <w:rsid w:val="002D4065"/>
    <w:rsid w:val="002D5203"/>
    <w:rsid w:val="002E12FE"/>
    <w:rsid w:val="002F20CC"/>
    <w:rsid w:val="003265C6"/>
    <w:rsid w:val="00337D67"/>
    <w:rsid w:val="00351225"/>
    <w:rsid w:val="003551EF"/>
    <w:rsid w:val="00365168"/>
    <w:rsid w:val="00365A18"/>
    <w:rsid w:val="00370FC6"/>
    <w:rsid w:val="003848C4"/>
    <w:rsid w:val="00385CA0"/>
    <w:rsid w:val="0039080A"/>
    <w:rsid w:val="00396A3D"/>
    <w:rsid w:val="003A0CB7"/>
    <w:rsid w:val="003A4525"/>
    <w:rsid w:val="003C33BC"/>
    <w:rsid w:val="003D1FE4"/>
    <w:rsid w:val="003D3399"/>
    <w:rsid w:val="003D4C88"/>
    <w:rsid w:val="003E1E2F"/>
    <w:rsid w:val="003E7F10"/>
    <w:rsid w:val="003F1A05"/>
    <w:rsid w:val="004013BB"/>
    <w:rsid w:val="004025E2"/>
    <w:rsid w:val="004119B7"/>
    <w:rsid w:val="00414491"/>
    <w:rsid w:val="00424BAA"/>
    <w:rsid w:val="004342CA"/>
    <w:rsid w:val="00434560"/>
    <w:rsid w:val="00436FE9"/>
    <w:rsid w:val="00444D13"/>
    <w:rsid w:val="00446D55"/>
    <w:rsid w:val="004768FA"/>
    <w:rsid w:val="00481CCB"/>
    <w:rsid w:val="004824E1"/>
    <w:rsid w:val="004A11DD"/>
    <w:rsid w:val="004A43DC"/>
    <w:rsid w:val="004B2181"/>
    <w:rsid w:val="004B56E4"/>
    <w:rsid w:val="004C7C30"/>
    <w:rsid w:val="004E69E5"/>
    <w:rsid w:val="00500768"/>
    <w:rsid w:val="0050202F"/>
    <w:rsid w:val="0050224E"/>
    <w:rsid w:val="00511014"/>
    <w:rsid w:val="00523C21"/>
    <w:rsid w:val="00530A9D"/>
    <w:rsid w:val="00543E9E"/>
    <w:rsid w:val="0054662D"/>
    <w:rsid w:val="005537E5"/>
    <w:rsid w:val="00555D9A"/>
    <w:rsid w:val="00572BCB"/>
    <w:rsid w:val="00575FF7"/>
    <w:rsid w:val="00580A12"/>
    <w:rsid w:val="0059063B"/>
    <w:rsid w:val="005A1CA2"/>
    <w:rsid w:val="005A4183"/>
    <w:rsid w:val="005A6FA4"/>
    <w:rsid w:val="005A72F4"/>
    <w:rsid w:val="005C4B3A"/>
    <w:rsid w:val="005E6CF0"/>
    <w:rsid w:val="005F40AC"/>
    <w:rsid w:val="005F5B69"/>
    <w:rsid w:val="0060183F"/>
    <w:rsid w:val="00604FAB"/>
    <w:rsid w:val="006214C5"/>
    <w:rsid w:val="00625620"/>
    <w:rsid w:val="006352E1"/>
    <w:rsid w:val="006363EA"/>
    <w:rsid w:val="00637056"/>
    <w:rsid w:val="00643207"/>
    <w:rsid w:val="00651A26"/>
    <w:rsid w:val="00661706"/>
    <w:rsid w:val="00665636"/>
    <w:rsid w:val="00674D18"/>
    <w:rsid w:val="0068266D"/>
    <w:rsid w:val="006A3E6C"/>
    <w:rsid w:val="006B0D59"/>
    <w:rsid w:val="006C59CC"/>
    <w:rsid w:val="006E40DE"/>
    <w:rsid w:val="006E410D"/>
    <w:rsid w:val="006F1535"/>
    <w:rsid w:val="006F3829"/>
    <w:rsid w:val="00701292"/>
    <w:rsid w:val="00701CDC"/>
    <w:rsid w:val="00705BB6"/>
    <w:rsid w:val="007077EA"/>
    <w:rsid w:val="00713BEC"/>
    <w:rsid w:val="00716E7D"/>
    <w:rsid w:val="0072053E"/>
    <w:rsid w:val="00721696"/>
    <w:rsid w:val="00727932"/>
    <w:rsid w:val="00730C1E"/>
    <w:rsid w:val="007629C0"/>
    <w:rsid w:val="00777D29"/>
    <w:rsid w:val="00783DF4"/>
    <w:rsid w:val="0079081C"/>
    <w:rsid w:val="007B06A8"/>
    <w:rsid w:val="007C37DF"/>
    <w:rsid w:val="007D1C24"/>
    <w:rsid w:val="007E4964"/>
    <w:rsid w:val="007F3457"/>
    <w:rsid w:val="0082702F"/>
    <w:rsid w:val="008359C7"/>
    <w:rsid w:val="008369CF"/>
    <w:rsid w:val="0084439C"/>
    <w:rsid w:val="00860DC5"/>
    <w:rsid w:val="00864984"/>
    <w:rsid w:val="0088031B"/>
    <w:rsid w:val="008C76BC"/>
    <w:rsid w:val="008D1993"/>
    <w:rsid w:val="008D4B16"/>
    <w:rsid w:val="008E37E0"/>
    <w:rsid w:val="008E4CA5"/>
    <w:rsid w:val="008E50AF"/>
    <w:rsid w:val="008F2583"/>
    <w:rsid w:val="00900981"/>
    <w:rsid w:val="009201D9"/>
    <w:rsid w:val="00923B4E"/>
    <w:rsid w:val="00925EBF"/>
    <w:rsid w:val="009267E5"/>
    <w:rsid w:val="00943DEF"/>
    <w:rsid w:val="0098407E"/>
    <w:rsid w:val="00984F49"/>
    <w:rsid w:val="009A6A4A"/>
    <w:rsid w:val="009D69D2"/>
    <w:rsid w:val="009D7382"/>
    <w:rsid w:val="009E3FA2"/>
    <w:rsid w:val="009E50D5"/>
    <w:rsid w:val="009F1C73"/>
    <w:rsid w:val="009F5DDD"/>
    <w:rsid w:val="00A11DCB"/>
    <w:rsid w:val="00A15067"/>
    <w:rsid w:val="00A16068"/>
    <w:rsid w:val="00A22CCC"/>
    <w:rsid w:val="00A32153"/>
    <w:rsid w:val="00A43665"/>
    <w:rsid w:val="00A444E2"/>
    <w:rsid w:val="00A51ACF"/>
    <w:rsid w:val="00A53762"/>
    <w:rsid w:val="00A54108"/>
    <w:rsid w:val="00A700BF"/>
    <w:rsid w:val="00A76039"/>
    <w:rsid w:val="00A8643F"/>
    <w:rsid w:val="00A86DDF"/>
    <w:rsid w:val="00AA0E69"/>
    <w:rsid w:val="00AA4C41"/>
    <w:rsid w:val="00AC5B8F"/>
    <w:rsid w:val="00AE4BB1"/>
    <w:rsid w:val="00AF1D4E"/>
    <w:rsid w:val="00AF58E6"/>
    <w:rsid w:val="00B00AFD"/>
    <w:rsid w:val="00B01C09"/>
    <w:rsid w:val="00B07292"/>
    <w:rsid w:val="00B1726A"/>
    <w:rsid w:val="00B179C0"/>
    <w:rsid w:val="00B23034"/>
    <w:rsid w:val="00B2452F"/>
    <w:rsid w:val="00B41197"/>
    <w:rsid w:val="00B634E0"/>
    <w:rsid w:val="00B65073"/>
    <w:rsid w:val="00B65F19"/>
    <w:rsid w:val="00B72A68"/>
    <w:rsid w:val="00B848EA"/>
    <w:rsid w:val="00B855FE"/>
    <w:rsid w:val="00B86D22"/>
    <w:rsid w:val="00B902D8"/>
    <w:rsid w:val="00B92721"/>
    <w:rsid w:val="00BA5B65"/>
    <w:rsid w:val="00BC6397"/>
    <w:rsid w:val="00BD33DD"/>
    <w:rsid w:val="00BD4AE5"/>
    <w:rsid w:val="00BE227C"/>
    <w:rsid w:val="00BE7F34"/>
    <w:rsid w:val="00BF6813"/>
    <w:rsid w:val="00BF69C1"/>
    <w:rsid w:val="00C07126"/>
    <w:rsid w:val="00C316FD"/>
    <w:rsid w:val="00C32584"/>
    <w:rsid w:val="00C34EDB"/>
    <w:rsid w:val="00C34F49"/>
    <w:rsid w:val="00C50202"/>
    <w:rsid w:val="00C57F94"/>
    <w:rsid w:val="00C706A3"/>
    <w:rsid w:val="00C802A3"/>
    <w:rsid w:val="00C841F8"/>
    <w:rsid w:val="00C86EAC"/>
    <w:rsid w:val="00CC6999"/>
    <w:rsid w:val="00CD72F7"/>
    <w:rsid w:val="00CE2FE7"/>
    <w:rsid w:val="00CE451C"/>
    <w:rsid w:val="00CE7483"/>
    <w:rsid w:val="00CF0E78"/>
    <w:rsid w:val="00CF20C9"/>
    <w:rsid w:val="00CF43FF"/>
    <w:rsid w:val="00D07C29"/>
    <w:rsid w:val="00D1271D"/>
    <w:rsid w:val="00D200B9"/>
    <w:rsid w:val="00D2629C"/>
    <w:rsid w:val="00D33429"/>
    <w:rsid w:val="00D3698D"/>
    <w:rsid w:val="00D40395"/>
    <w:rsid w:val="00D436E5"/>
    <w:rsid w:val="00D507DA"/>
    <w:rsid w:val="00D5655A"/>
    <w:rsid w:val="00D65BCA"/>
    <w:rsid w:val="00D6792C"/>
    <w:rsid w:val="00D85408"/>
    <w:rsid w:val="00D858BB"/>
    <w:rsid w:val="00D865A3"/>
    <w:rsid w:val="00DA1F6A"/>
    <w:rsid w:val="00DA7246"/>
    <w:rsid w:val="00DB74BC"/>
    <w:rsid w:val="00DB7CE9"/>
    <w:rsid w:val="00E33133"/>
    <w:rsid w:val="00E42EE6"/>
    <w:rsid w:val="00E44FF0"/>
    <w:rsid w:val="00E5668B"/>
    <w:rsid w:val="00E57FCB"/>
    <w:rsid w:val="00E60EA4"/>
    <w:rsid w:val="00E67130"/>
    <w:rsid w:val="00EB0FE5"/>
    <w:rsid w:val="00ED2DD8"/>
    <w:rsid w:val="00EF0CF0"/>
    <w:rsid w:val="00F00B2A"/>
    <w:rsid w:val="00F10147"/>
    <w:rsid w:val="00F228AA"/>
    <w:rsid w:val="00F41E00"/>
    <w:rsid w:val="00F42263"/>
    <w:rsid w:val="00F61E25"/>
    <w:rsid w:val="00F62B5B"/>
    <w:rsid w:val="00F63053"/>
    <w:rsid w:val="00F7264F"/>
    <w:rsid w:val="00F75096"/>
    <w:rsid w:val="00F81AE5"/>
    <w:rsid w:val="00F82756"/>
    <w:rsid w:val="00FA27F2"/>
    <w:rsid w:val="00FA352C"/>
    <w:rsid w:val="00FA3AA0"/>
    <w:rsid w:val="00FC6E09"/>
    <w:rsid w:val="00FE30FC"/>
    <w:rsid w:val="00FF042B"/>
    <w:rsid w:val="00FF2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73"/>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es-AR" w:eastAsia="zh-CN" w:bidi="hi-IN"/>
    </w:rPr>
  </w:style>
  <w:style w:type="paragraph" w:styleId="Ttulo1">
    <w:name w:val="heading 1"/>
    <w:basedOn w:val="Normal"/>
    <w:next w:val="Normal"/>
    <w:link w:val="Ttulo1Car"/>
    <w:uiPriority w:val="9"/>
    <w:qFormat/>
    <w:rsid w:val="008369CF"/>
    <w:pPr>
      <w:spacing w:line="360" w:lineRule="auto"/>
      <w:jc w:val="both"/>
      <w:outlineLvl w:val="0"/>
    </w:pPr>
    <w:rPr>
      <w:rFonts w:ascii="Tahoma" w:hAnsi="Tahoma" w:cs="Tahoma"/>
      <w:b/>
      <w:color w:val="000000" w:themeColor="text1"/>
      <w:sz w:val="20"/>
      <w:szCs w:val="20"/>
    </w:rPr>
  </w:style>
  <w:style w:type="paragraph" w:styleId="Ttulo2">
    <w:name w:val="heading 2"/>
    <w:basedOn w:val="Ttulo1"/>
    <w:next w:val="Normal"/>
    <w:link w:val="Ttulo2Car"/>
    <w:uiPriority w:val="9"/>
    <w:unhideWhenUsed/>
    <w:qFormat/>
    <w:rsid w:val="008369CF"/>
    <w:pPr>
      <w:outlineLvl w:val="1"/>
    </w:pPr>
  </w:style>
  <w:style w:type="paragraph" w:styleId="Ttulo3">
    <w:name w:val="heading 3"/>
    <w:basedOn w:val="Normal"/>
    <w:next w:val="Normal"/>
    <w:link w:val="Ttulo3Car"/>
    <w:uiPriority w:val="9"/>
    <w:unhideWhenUsed/>
    <w:qFormat/>
    <w:rsid w:val="002741FF"/>
    <w:pPr>
      <w:spacing w:line="360" w:lineRule="auto"/>
      <w:jc w:val="both"/>
      <w:outlineLvl w:val="2"/>
    </w:pPr>
    <w:rPr>
      <w:rFonts w:ascii="Tahoma" w:hAnsi="Tahoma" w:cs="Tahoma"/>
      <w:b/>
      <w:color w:val="000000" w:themeColor="text1"/>
      <w:sz w:val="22"/>
      <w:szCs w:val="22"/>
      <w:lang w:val="es-ES"/>
    </w:rPr>
  </w:style>
  <w:style w:type="paragraph" w:styleId="Ttulo5">
    <w:name w:val="heading 5"/>
    <w:basedOn w:val="Standard"/>
    <w:next w:val="Standard"/>
    <w:link w:val="Ttulo5Car"/>
    <w:uiPriority w:val="9"/>
    <w:qFormat/>
    <w:rsid w:val="00B65073"/>
    <w:pPr>
      <w:keepNext/>
      <w:jc w:val="center"/>
      <w:outlineLvl w:val="4"/>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69CF"/>
    <w:rPr>
      <w:rFonts w:eastAsia="WenQuanYi Micro Hei" w:cs="Tahoma"/>
      <w:b/>
      <w:color w:val="000000" w:themeColor="text1"/>
      <w:kern w:val="3"/>
      <w:sz w:val="20"/>
      <w:szCs w:val="20"/>
      <w:lang w:val="es-AR" w:eastAsia="zh-CN" w:bidi="hi-IN"/>
    </w:rPr>
  </w:style>
  <w:style w:type="character" w:customStyle="1" w:styleId="Ttulo2Car">
    <w:name w:val="Título 2 Car"/>
    <w:basedOn w:val="Fuentedeprrafopredeter"/>
    <w:link w:val="Ttulo2"/>
    <w:uiPriority w:val="9"/>
    <w:rsid w:val="008369CF"/>
    <w:rPr>
      <w:rFonts w:eastAsia="Times New Roman" w:cs="Tahoma"/>
      <w:b/>
      <w:bCs/>
      <w:color w:val="000000" w:themeColor="text1"/>
      <w:kern w:val="3"/>
      <w:sz w:val="20"/>
      <w:szCs w:val="20"/>
      <w:u w:val="single"/>
      <w:lang w:val="es-AR" w:eastAsia="zh-CN" w:bidi="hi-IN"/>
    </w:rPr>
  </w:style>
  <w:style w:type="character" w:customStyle="1" w:styleId="Ttulo5Car">
    <w:name w:val="Título 5 Car"/>
    <w:basedOn w:val="Fuentedeprrafopredeter"/>
    <w:link w:val="Ttulo5"/>
    <w:uiPriority w:val="9"/>
    <w:rsid w:val="00B65073"/>
    <w:rPr>
      <w:rFonts w:ascii="Arial" w:eastAsia="Times New Roman" w:hAnsi="Arial" w:cs="Arial"/>
      <w:kern w:val="3"/>
      <w:sz w:val="24"/>
      <w:szCs w:val="20"/>
      <w:lang w:eastAsia="zh-CN"/>
    </w:rPr>
  </w:style>
  <w:style w:type="paragraph" w:customStyle="1" w:styleId="Standard">
    <w:name w:val="Standard"/>
    <w:rsid w:val="00B6507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rrafodelista">
    <w:name w:val="List Paragraph"/>
    <w:basedOn w:val="Normal"/>
    <w:link w:val="PrrafodelistaCar"/>
    <w:uiPriority w:val="34"/>
    <w:qFormat/>
    <w:rsid w:val="00B65073"/>
    <w:pPr>
      <w:ind w:left="720"/>
      <w:contextualSpacing/>
    </w:pPr>
    <w:rPr>
      <w:rFonts w:cs="Mangal"/>
      <w:szCs w:val="21"/>
    </w:rPr>
  </w:style>
  <w:style w:type="character" w:styleId="Hipervnculo">
    <w:name w:val="Hyperlink"/>
    <w:basedOn w:val="Fuentedeprrafopredeter"/>
    <w:uiPriority w:val="99"/>
    <w:unhideWhenUsed/>
    <w:rsid w:val="00B65073"/>
    <w:rPr>
      <w:color w:val="0000FF" w:themeColor="hyperlink"/>
      <w:u w:val="single"/>
    </w:rPr>
  </w:style>
  <w:style w:type="character" w:customStyle="1" w:styleId="PrrafodelistaCar">
    <w:name w:val="Párrafo de lista Car"/>
    <w:basedOn w:val="Fuentedeprrafopredeter"/>
    <w:link w:val="Prrafodelista"/>
    <w:uiPriority w:val="99"/>
    <w:rsid w:val="00B65073"/>
    <w:rPr>
      <w:rFonts w:ascii="Liberation Serif" w:eastAsia="WenQuanYi Micro Hei" w:hAnsi="Liberation Serif" w:cs="Mangal"/>
      <w:kern w:val="3"/>
      <w:sz w:val="24"/>
      <w:szCs w:val="21"/>
      <w:lang w:val="es-AR" w:eastAsia="zh-CN" w:bidi="hi-IN"/>
    </w:rPr>
  </w:style>
  <w:style w:type="paragraph" w:styleId="Sangradetextonormal">
    <w:name w:val="Body Text Indent"/>
    <w:basedOn w:val="Normal"/>
    <w:link w:val="SangradetextonormalCar"/>
    <w:rsid w:val="00B65073"/>
    <w:pPr>
      <w:widowControl/>
      <w:autoSpaceDN/>
      <w:spacing w:after="50" w:line="360" w:lineRule="auto"/>
      <w:ind w:firstLine="284"/>
      <w:jc w:val="both"/>
      <w:textAlignment w:val="auto"/>
    </w:pPr>
    <w:rPr>
      <w:rFonts w:ascii="Times New Roman" w:eastAsia="Times New Roman" w:hAnsi="Times New Roman" w:cs="Arial"/>
      <w:kern w:val="0"/>
      <w:lang w:val="es-ES" w:bidi="ar-SA"/>
    </w:rPr>
  </w:style>
  <w:style w:type="character" w:customStyle="1" w:styleId="SangradetextonormalCar">
    <w:name w:val="Sangría de texto normal Car"/>
    <w:basedOn w:val="Fuentedeprrafopredeter"/>
    <w:link w:val="Sangradetextonormal"/>
    <w:rsid w:val="00B65073"/>
    <w:rPr>
      <w:rFonts w:ascii="Times New Roman" w:eastAsia="Times New Roman" w:hAnsi="Times New Roman" w:cs="Arial"/>
      <w:sz w:val="24"/>
      <w:szCs w:val="24"/>
      <w:lang w:eastAsia="zh-CN"/>
    </w:rPr>
  </w:style>
  <w:style w:type="paragraph" w:customStyle="1" w:styleId="WW-Textoindependiente3">
    <w:name w:val="WW-Texto independiente 3"/>
    <w:basedOn w:val="Normal"/>
    <w:rsid w:val="00B65073"/>
    <w:pPr>
      <w:widowControl/>
      <w:autoSpaceDN/>
      <w:spacing w:before="100" w:line="276" w:lineRule="auto"/>
      <w:textAlignment w:val="auto"/>
    </w:pPr>
    <w:rPr>
      <w:rFonts w:ascii="Times New Roman" w:eastAsia="Times New Roman" w:hAnsi="Times New Roman" w:cs="Times New Roman"/>
      <w:kern w:val="0"/>
      <w:sz w:val="20"/>
      <w:szCs w:val="20"/>
      <w:lang w:val="es-ES" w:eastAsia="es-ES" w:bidi="ar-SA"/>
    </w:rPr>
  </w:style>
  <w:style w:type="paragraph" w:styleId="NormalWeb">
    <w:name w:val="Normal (Web)"/>
    <w:basedOn w:val="Normal"/>
    <w:rsid w:val="00B65073"/>
    <w:pPr>
      <w:widowControl/>
      <w:suppressAutoHyphens w:val="0"/>
      <w:autoSpaceDN/>
      <w:spacing w:before="280" w:after="119" w:line="276" w:lineRule="auto"/>
      <w:textAlignment w:val="auto"/>
    </w:pPr>
    <w:rPr>
      <w:rFonts w:ascii="Arial Unicode MS" w:eastAsia="Times New Roman" w:hAnsi="Arial Unicode MS" w:cs="Arial Unicode MS"/>
      <w:kern w:val="0"/>
      <w:sz w:val="20"/>
      <w:lang w:val="es-ES" w:eastAsia="es-ES" w:bidi="ar-SA"/>
    </w:rPr>
  </w:style>
  <w:style w:type="paragraph" w:styleId="Textodeglobo">
    <w:name w:val="Balloon Text"/>
    <w:basedOn w:val="Normal"/>
    <w:link w:val="TextodegloboCar"/>
    <w:uiPriority w:val="99"/>
    <w:semiHidden/>
    <w:unhideWhenUsed/>
    <w:rsid w:val="00923B4E"/>
    <w:rPr>
      <w:rFonts w:ascii="Tahoma" w:hAnsi="Tahoma" w:cs="Mangal"/>
      <w:sz w:val="16"/>
      <w:szCs w:val="14"/>
    </w:rPr>
  </w:style>
  <w:style w:type="character" w:customStyle="1" w:styleId="TextodegloboCar">
    <w:name w:val="Texto de globo Car"/>
    <w:basedOn w:val="Fuentedeprrafopredeter"/>
    <w:link w:val="Textodeglobo"/>
    <w:uiPriority w:val="99"/>
    <w:semiHidden/>
    <w:rsid w:val="00923B4E"/>
    <w:rPr>
      <w:rFonts w:eastAsia="WenQuanYi Micro Hei" w:cs="Mangal"/>
      <w:kern w:val="3"/>
      <w:sz w:val="16"/>
      <w:szCs w:val="14"/>
      <w:lang w:val="es-AR" w:eastAsia="zh-CN" w:bidi="hi-IN"/>
    </w:rPr>
  </w:style>
  <w:style w:type="paragraph" w:styleId="Encabezado">
    <w:name w:val="header"/>
    <w:basedOn w:val="Normal"/>
    <w:link w:val="EncabezadoCar"/>
    <w:uiPriority w:val="99"/>
    <w:unhideWhenUsed/>
    <w:rsid w:val="00150B7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150B7D"/>
    <w:rPr>
      <w:rFonts w:ascii="Liberation Serif" w:eastAsia="WenQuanYi Micro Hei" w:hAnsi="Liberation Serif" w:cs="Mangal"/>
      <w:kern w:val="3"/>
      <w:sz w:val="24"/>
      <w:szCs w:val="21"/>
      <w:lang w:val="es-AR" w:eastAsia="zh-CN" w:bidi="hi-IN"/>
    </w:rPr>
  </w:style>
  <w:style w:type="paragraph" w:styleId="Piedepgina">
    <w:name w:val="footer"/>
    <w:basedOn w:val="Normal"/>
    <w:link w:val="PiedepginaCar"/>
    <w:uiPriority w:val="99"/>
    <w:unhideWhenUsed/>
    <w:rsid w:val="00150B7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150B7D"/>
    <w:rPr>
      <w:rFonts w:ascii="Liberation Serif" w:eastAsia="WenQuanYi Micro Hei" w:hAnsi="Liberation Serif" w:cs="Mangal"/>
      <w:kern w:val="3"/>
      <w:sz w:val="24"/>
      <w:szCs w:val="21"/>
      <w:lang w:val="es-AR" w:eastAsia="zh-CN" w:bidi="hi-IN"/>
    </w:rPr>
  </w:style>
  <w:style w:type="table" w:styleId="Tablaconcuadrcula">
    <w:name w:val="Table Grid"/>
    <w:basedOn w:val="Tablanormal"/>
    <w:uiPriority w:val="59"/>
    <w:rsid w:val="006E4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rsid w:val="00370FC6"/>
    <w:pPr>
      <w:spacing w:after="100"/>
      <w:ind w:left="240"/>
    </w:pPr>
    <w:rPr>
      <w:rFonts w:ascii="Tahoma" w:hAnsi="Tahoma" w:cs="Mangal"/>
      <w:sz w:val="22"/>
      <w:szCs w:val="21"/>
    </w:rPr>
  </w:style>
  <w:style w:type="paragraph" w:styleId="TDC1">
    <w:name w:val="toc 1"/>
    <w:basedOn w:val="Normal"/>
    <w:next w:val="Normal"/>
    <w:autoRedefine/>
    <w:uiPriority w:val="39"/>
    <w:unhideWhenUsed/>
    <w:rsid w:val="009F5DDD"/>
    <w:pPr>
      <w:tabs>
        <w:tab w:val="right" w:leader="dot" w:pos="8494"/>
      </w:tabs>
      <w:spacing w:after="100"/>
    </w:pPr>
    <w:rPr>
      <w:rFonts w:ascii="Tahoma" w:hAnsi="Tahoma" w:cs="Tahoma"/>
      <w:b/>
      <w:szCs w:val="20"/>
    </w:rPr>
  </w:style>
  <w:style w:type="character" w:customStyle="1" w:styleId="Ttulo3Car">
    <w:name w:val="Título 3 Car"/>
    <w:basedOn w:val="Fuentedeprrafopredeter"/>
    <w:link w:val="Ttulo3"/>
    <w:uiPriority w:val="9"/>
    <w:rsid w:val="002741FF"/>
    <w:rPr>
      <w:rFonts w:eastAsia="WenQuanYi Micro Hei" w:cs="Tahoma"/>
      <w:b/>
      <w:color w:val="000000" w:themeColor="text1"/>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73"/>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es-AR" w:eastAsia="zh-CN" w:bidi="hi-IN"/>
    </w:rPr>
  </w:style>
  <w:style w:type="paragraph" w:styleId="Ttulo1">
    <w:name w:val="heading 1"/>
    <w:basedOn w:val="Normal"/>
    <w:next w:val="Normal"/>
    <w:link w:val="Ttulo1Car"/>
    <w:uiPriority w:val="9"/>
    <w:qFormat/>
    <w:rsid w:val="008369CF"/>
    <w:pPr>
      <w:spacing w:line="360" w:lineRule="auto"/>
      <w:jc w:val="both"/>
      <w:outlineLvl w:val="0"/>
    </w:pPr>
    <w:rPr>
      <w:rFonts w:ascii="Tahoma" w:hAnsi="Tahoma" w:cs="Tahoma"/>
      <w:b/>
      <w:color w:val="000000" w:themeColor="text1"/>
      <w:sz w:val="20"/>
      <w:szCs w:val="20"/>
    </w:rPr>
  </w:style>
  <w:style w:type="paragraph" w:styleId="Ttulo2">
    <w:name w:val="heading 2"/>
    <w:basedOn w:val="Ttulo1"/>
    <w:next w:val="Normal"/>
    <w:link w:val="Ttulo2Car"/>
    <w:uiPriority w:val="9"/>
    <w:unhideWhenUsed/>
    <w:qFormat/>
    <w:rsid w:val="008369CF"/>
    <w:pPr>
      <w:outlineLvl w:val="1"/>
    </w:pPr>
  </w:style>
  <w:style w:type="paragraph" w:styleId="Ttulo3">
    <w:name w:val="heading 3"/>
    <w:basedOn w:val="Normal"/>
    <w:next w:val="Normal"/>
    <w:link w:val="Ttulo3Car"/>
    <w:uiPriority w:val="9"/>
    <w:unhideWhenUsed/>
    <w:qFormat/>
    <w:rsid w:val="002741FF"/>
    <w:pPr>
      <w:spacing w:line="360" w:lineRule="auto"/>
      <w:jc w:val="both"/>
      <w:outlineLvl w:val="2"/>
    </w:pPr>
    <w:rPr>
      <w:rFonts w:ascii="Tahoma" w:hAnsi="Tahoma" w:cs="Tahoma"/>
      <w:b/>
      <w:color w:val="000000" w:themeColor="text1"/>
      <w:sz w:val="22"/>
      <w:szCs w:val="22"/>
      <w:lang w:val="es-ES"/>
    </w:rPr>
  </w:style>
  <w:style w:type="paragraph" w:styleId="Ttulo5">
    <w:name w:val="heading 5"/>
    <w:basedOn w:val="Standard"/>
    <w:next w:val="Standard"/>
    <w:link w:val="Ttulo5Car"/>
    <w:uiPriority w:val="9"/>
    <w:qFormat/>
    <w:rsid w:val="00B65073"/>
    <w:pPr>
      <w:keepNext/>
      <w:jc w:val="center"/>
      <w:outlineLvl w:val="4"/>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69CF"/>
    <w:rPr>
      <w:rFonts w:eastAsia="WenQuanYi Micro Hei" w:cs="Tahoma"/>
      <w:b/>
      <w:color w:val="000000" w:themeColor="text1"/>
      <w:kern w:val="3"/>
      <w:sz w:val="20"/>
      <w:szCs w:val="20"/>
      <w:lang w:val="es-AR" w:eastAsia="zh-CN" w:bidi="hi-IN"/>
    </w:rPr>
  </w:style>
  <w:style w:type="character" w:customStyle="1" w:styleId="Ttulo2Car">
    <w:name w:val="Título 2 Car"/>
    <w:basedOn w:val="Fuentedeprrafopredeter"/>
    <w:link w:val="Ttulo2"/>
    <w:uiPriority w:val="9"/>
    <w:rsid w:val="008369CF"/>
    <w:rPr>
      <w:rFonts w:eastAsia="Times New Roman" w:cs="Tahoma"/>
      <w:b/>
      <w:bCs/>
      <w:color w:val="000000" w:themeColor="text1"/>
      <w:kern w:val="3"/>
      <w:sz w:val="20"/>
      <w:szCs w:val="20"/>
      <w:u w:val="single"/>
      <w:lang w:val="es-AR" w:eastAsia="zh-CN" w:bidi="hi-IN"/>
    </w:rPr>
  </w:style>
  <w:style w:type="character" w:customStyle="1" w:styleId="Ttulo5Car">
    <w:name w:val="Título 5 Car"/>
    <w:basedOn w:val="Fuentedeprrafopredeter"/>
    <w:link w:val="Ttulo5"/>
    <w:uiPriority w:val="9"/>
    <w:rsid w:val="00B65073"/>
    <w:rPr>
      <w:rFonts w:ascii="Arial" w:eastAsia="Times New Roman" w:hAnsi="Arial" w:cs="Arial"/>
      <w:kern w:val="3"/>
      <w:sz w:val="24"/>
      <w:szCs w:val="20"/>
      <w:lang w:eastAsia="zh-CN"/>
    </w:rPr>
  </w:style>
  <w:style w:type="paragraph" w:customStyle="1" w:styleId="Standard">
    <w:name w:val="Standard"/>
    <w:rsid w:val="00B6507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rrafodelista">
    <w:name w:val="List Paragraph"/>
    <w:basedOn w:val="Normal"/>
    <w:link w:val="PrrafodelistaCar"/>
    <w:uiPriority w:val="34"/>
    <w:qFormat/>
    <w:rsid w:val="00B65073"/>
    <w:pPr>
      <w:ind w:left="720"/>
      <w:contextualSpacing/>
    </w:pPr>
    <w:rPr>
      <w:rFonts w:cs="Mangal"/>
      <w:szCs w:val="21"/>
    </w:rPr>
  </w:style>
  <w:style w:type="character" w:styleId="Hipervnculo">
    <w:name w:val="Hyperlink"/>
    <w:basedOn w:val="Fuentedeprrafopredeter"/>
    <w:uiPriority w:val="99"/>
    <w:unhideWhenUsed/>
    <w:rsid w:val="00B65073"/>
    <w:rPr>
      <w:color w:val="0000FF" w:themeColor="hyperlink"/>
      <w:u w:val="single"/>
    </w:rPr>
  </w:style>
  <w:style w:type="character" w:customStyle="1" w:styleId="PrrafodelistaCar">
    <w:name w:val="Párrafo de lista Car"/>
    <w:basedOn w:val="Fuentedeprrafopredeter"/>
    <w:link w:val="Prrafodelista"/>
    <w:uiPriority w:val="99"/>
    <w:rsid w:val="00B65073"/>
    <w:rPr>
      <w:rFonts w:ascii="Liberation Serif" w:eastAsia="WenQuanYi Micro Hei" w:hAnsi="Liberation Serif" w:cs="Mangal"/>
      <w:kern w:val="3"/>
      <w:sz w:val="24"/>
      <w:szCs w:val="21"/>
      <w:lang w:val="es-AR" w:eastAsia="zh-CN" w:bidi="hi-IN"/>
    </w:rPr>
  </w:style>
  <w:style w:type="paragraph" w:styleId="Sangradetextonormal">
    <w:name w:val="Body Text Indent"/>
    <w:basedOn w:val="Normal"/>
    <w:link w:val="SangradetextonormalCar"/>
    <w:rsid w:val="00B65073"/>
    <w:pPr>
      <w:widowControl/>
      <w:autoSpaceDN/>
      <w:spacing w:after="50" w:line="360" w:lineRule="auto"/>
      <w:ind w:firstLine="284"/>
      <w:jc w:val="both"/>
      <w:textAlignment w:val="auto"/>
    </w:pPr>
    <w:rPr>
      <w:rFonts w:ascii="Times New Roman" w:eastAsia="Times New Roman" w:hAnsi="Times New Roman" w:cs="Arial"/>
      <w:kern w:val="0"/>
      <w:lang w:val="es-ES" w:bidi="ar-SA"/>
    </w:rPr>
  </w:style>
  <w:style w:type="character" w:customStyle="1" w:styleId="SangradetextonormalCar">
    <w:name w:val="Sangría de texto normal Car"/>
    <w:basedOn w:val="Fuentedeprrafopredeter"/>
    <w:link w:val="Sangradetextonormal"/>
    <w:rsid w:val="00B65073"/>
    <w:rPr>
      <w:rFonts w:ascii="Times New Roman" w:eastAsia="Times New Roman" w:hAnsi="Times New Roman" w:cs="Arial"/>
      <w:sz w:val="24"/>
      <w:szCs w:val="24"/>
      <w:lang w:eastAsia="zh-CN"/>
    </w:rPr>
  </w:style>
  <w:style w:type="paragraph" w:customStyle="1" w:styleId="WW-Textoindependiente3">
    <w:name w:val="WW-Texto independiente 3"/>
    <w:basedOn w:val="Normal"/>
    <w:rsid w:val="00B65073"/>
    <w:pPr>
      <w:widowControl/>
      <w:autoSpaceDN/>
      <w:spacing w:before="100" w:line="276" w:lineRule="auto"/>
      <w:textAlignment w:val="auto"/>
    </w:pPr>
    <w:rPr>
      <w:rFonts w:ascii="Times New Roman" w:eastAsia="Times New Roman" w:hAnsi="Times New Roman" w:cs="Times New Roman"/>
      <w:kern w:val="0"/>
      <w:sz w:val="20"/>
      <w:szCs w:val="20"/>
      <w:lang w:val="es-ES" w:eastAsia="es-ES" w:bidi="ar-SA"/>
    </w:rPr>
  </w:style>
  <w:style w:type="paragraph" w:styleId="NormalWeb">
    <w:name w:val="Normal (Web)"/>
    <w:basedOn w:val="Normal"/>
    <w:rsid w:val="00B65073"/>
    <w:pPr>
      <w:widowControl/>
      <w:suppressAutoHyphens w:val="0"/>
      <w:autoSpaceDN/>
      <w:spacing w:before="280" w:after="119" w:line="276" w:lineRule="auto"/>
      <w:textAlignment w:val="auto"/>
    </w:pPr>
    <w:rPr>
      <w:rFonts w:ascii="Arial Unicode MS" w:eastAsia="Times New Roman" w:hAnsi="Arial Unicode MS" w:cs="Arial Unicode MS"/>
      <w:kern w:val="0"/>
      <w:sz w:val="20"/>
      <w:lang w:val="es-ES" w:eastAsia="es-ES" w:bidi="ar-SA"/>
    </w:rPr>
  </w:style>
  <w:style w:type="paragraph" w:styleId="Textodeglobo">
    <w:name w:val="Balloon Text"/>
    <w:basedOn w:val="Normal"/>
    <w:link w:val="TextodegloboCar"/>
    <w:uiPriority w:val="99"/>
    <w:semiHidden/>
    <w:unhideWhenUsed/>
    <w:rsid w:val="00923B4E"/>
    <w:rPr>
      <w:rFonts w:ascii="Tahoma" w:hAnsi="Tahoma" w:cs="Mangal"/>
      <w:sz w:val="16"/>
      <w:szCs w:val="14"/>
    </w:rPr>
  </w:style>
  <w:style w:type="character" w:customStyle="1" w:styleId="TextodegloboCar">
    <w:name w:val="Texto de globo Car"/>
    <w:basedOn w:val="Fuentedeprrafopredeter"/>
    <w:link w:val="Textodeglobo"/>
    <w:uiPriority w:val="99"/>
    <w:semiHidden/>
    <w:rsid w:val="00923B4E"/>
    <w:rPr>
      <w:rFonts w:eastAsia="WenQuanYi Micro Hei" w:cs="Mangal"/>
      <w:kern w:val="3"/>
      <w:sz w:val="16"/>
      <w:szCs w:val="14"/>
      <w:lang w:val="es-AR" w:eastAsia="zh-CN" w:bidi="hi-IN"/>
    </w:rPr>
  </w:style>
  <w:style w:type="paragraph" w:styleId="Encabezado">
    <w:name w:val="header"/>
    <w:basedOn w:val="Normal"/>
    <w:link w:val="EncabezadoCar"/>
    <w:uiPriority w:val="99"/>
    <w:unhideWhenUsed/>
    <w:rsid w:val="00150B7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150B7D"/>
    <w:rPr>
      <w:rFonts w:ascii="Liberation Serif" w:eastAsia="WenQuanYi Micro Hei" w:hAnsi="Liberation Serif" w:cs="Mangal"/>
      <w:kern w:val="3"/>
      <w:sz w:val="24"/>
      <w:szCs w:val="21"/>
      <w:lang w:val="es-AR" w:eastAsia="zh-CN" w:bidi="hi-IN"/>
    </w:rPr>
  </w:style>
  <w:style w:type="paragraph" w:styleId="Piedepgina">
    <w:name w:val="footer"/>
    <w:basedOn w:val="Normal"/>
    <w:link w:val="PiedepginaCar"/>
    <w:uiPriority w:val="99"/>
    <w:unhideWhenUsed/>
    <w:rsid w:val="00150B7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150B7D"/>
    <w:rPr>
      <w:rFonts w:ascii="Liberation Serif" w:eastAsia="WenQuanYi Micro Hei" w:hAnsi="Liberation Serif" w:cs="Mangal"/>
      <w:kern w:val="3"/>
      <w:sz w:val="24"/>
      <w:szCs w:val="21"/>
      <w:lang w:val="es-AR" w:eastAsia="zh-CN" w:bidi="hi-IN"/>
    </w:rPr>
  </w:style>
  <w:style w:type="table" w:styleId="Tablaconcuadrcula">
    <w:name w:val="Table Grid"/>
    <w:basedOn w:val="Tablanormal"/>
    <w:uiPriority w:val="59"/>
    <w:rsid w:val="006E4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rsid w:val="00370FC6"/>
    <w:pPr>
      <w:spacing w:after="100"/>
      <w:ind w:left="240"/>
    </w:pPr>
    <w:rPr>
      <w:rFonts w:ascii="Tahoma" w:hAnsi="Tahoma" w:cs="Mangal"/>
      <w:sz w:val="22"/>
      <w:szCs w:val="21"/>
    </w:rPr>
  </w:style>
  <w:style w:type="paragraph" w:styleId="TDC1">
    <w:name w:val="toc 1"/>
    <w:basedOn w:val="Normal"/>
    <w:next w:val="Normal"/>
    <w:autoRedefine/>
    <w:uiPriority w:val="39"/>
    <w:unhideWhenUsed/>
    <w:rsid w:val="009F5DDD"/>
    <w:pPr>
      <w:tabs>
        <w:tab w:val="right" w:leader="dot" w:pos="8494"/>
      </w:tabs>
      <w:spacing w:after="100"/>
    </w:pPr>
    <w:rPr>
      <w:rFonts w:ascii="Tahoma" w:hAnsi="Tahoma" w:cs="Tahoma"/>
      <w:b/>
      <w:szCs w:val="20"/>
    </w:rPr>
  </w:style>
  <w:style w:type="character" w:customStyle="1" w:styleId="Ttulo3Car">
    <w:name w:val="Título 3 Car"/>
    <w:basedOn w:val="Fuentedeprrafopredeter"/>
    <w:link w:val="Ttulo3"/>
    <w:uiPriority w:val="9"/>
    <w:rsid w:val="002741FF"/>
    <w:rPr>
      <w:rFonts w:eastAsia="WenQuanYi Micro Hei" w:cs="Tahoma"/>
      <w:b/>
      <w:color w:val="000000" w:themeColor="text1"/>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r.gob.ar/licitacione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r.gov.ar/licitacion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fe0@rosario.gov.ar" TargetMode="External"/><Relationship Id="rId4" Type="http://schemas.microsoft.com/office/2007/relationships/stylesWithEffects" Target="stylesWithEffects.xml"/><Relationship Id="rId9" Type="http://schemas.openxmlformats.org/officeDocument/2006/relationships/hyperlink" Target="mailto:mmarkoc0@rosario.gov.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5C97-690A-4880-8F63-06BA6445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8188</Words>
  <Characters>45038</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cp:lastPrinted>2017-06-05T14:51:00Z</cp:lastPrinted>
  <dcterms:created xsi:type="dcterms:W3CDTF">2018-07-16T11:58:00Z</dcterms:created>
  <dcterms:modified xsi:type="dcterms:W3CDTF">2018-07-16T12:12:00Z</dcterms:modified>
</cp:coreProperties>
</file>